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50" w:rsidRPr="00513B50" w:rsidRDefault="00547EA4" w:rsidP="00513B50">
      <w:pPr>
        <w:pStyle w:val="IEEEAuthorName"/>
        <w:pBdr>
          <w:bottom w:val="single" w:sz="12" w:space="1" w:color="auto"/>
        </w:pBdr>
        <w:rPr>
          <w:rFonts w:eastAsia="Calibri"/>
          <w:color w:val="000000"/>
          <w:sz w:val="44"/>
          <w:szCs w:val="44"/>
          <w:lang w:val="en-US" w:eastAsia="en-US"/>
        </w:rPr>
      </w:pPr>
      <w:r>
        <w:rPr>
          <w:rFonts w:eastAsia="Calibri"/>
          <w:color w:val="000000"/>
          <w:sz w:val="44"/>
          <w:szCs w:val="44"/>
          <w:lang w:val="en-US" w:eastAsia="en-US"/>
        </w:rPr>
        <w:t>Manuscript Title</w:t>
      </w:r>
      <w:r w:rsidR="00513B50" w:rsidRPr="00513B50">
        <w:rPr>
          <w:rFonts w:eastAsia="Calibri"/>
          <w:color w:val="000000"/>
          <w:sz w:val="44"/>
          <w:szCs w:val="44"/>
          <w:lang w:val="en-US" w:eastAsia="en-US"/>
        </w:rPr>
        <w:t xml:space="preserve"> </w:t>
      </w:r>
      <w:r w:rsidR="006B134F">
        <w:rPr>
          <w:rFonts w:eastAsia="Calibri"/>
          <w:color w:val="000000"/>
          <w:sz w:val="44"/>
          <w:szCs w:val="44"/>
          <w:lang w:val="en-US" w:eastAsia="en-US"/>
        </w:rPr>
        <w:t>(Size- 22,Fonts-Times New Roman)</w:t>
      </w:r>
    </w:p>
    <w:p w:rsidR="00513B50" w:rsidRPr="00513B50" w:rsidRDefault="00547EA4" w:rsidP="00513B50">
      <w:pPr>
        <w:pStyle w:val="Author"/>
        <w:rPr>
          <w:b/>
          <w:spacing w:val="-2"/>
          <w:sz w:val="24"/>
          <w:szCs w:val="24"/>
        </w:rPr>
      </w:pPr>
      <w:r>
        <w:rPr>
          <w:b/>
          <w:spacing w:val="-2"/>
          <w:sz w:val="24"/>
          <w:szCs w:val="24"/>
        </w:rPr>
        <w:t>Author name</w:t>
      </w:r>
      <w:r w:rsidR="00513B50" w:rsidRPr="00513B50">
        <w:rPr>
          <w:b/>
          <w:spacing w:val="-2"/>
          <w:sz w:val="24"/>
          <w:szCs w:val="24"/>
          <w:vertAlign w:val="superscript"/>
        </w:rPr>
        <w:t>1</w:t>
      </w:r>
      <w:r>
        <w:rPr>
          <w:b/>
          <w:spacing w:val="-2"/>
          <w:sz w:val="24"/>
          <w:szCs w:val="24"/>
        </w:rPr>
        <w:t>, Author name</w:t>
      </w:r>
      <w:r w:rsidR="00513B50" w:rsidRPr="00513B50">
        <w:rPr>
          <w:b/>
          <w:spacing w:val="-2"/>
          <w:sz w:val="24"/>
          <w:szCs w:val="24"/>
          <w:vertAlign w:val="superscript"/>
        </w:rPr>
        <w:t>2</w:t>
      </w:r>
      <w:r w:rsidR="00F4240E">
        <w:rPr>
          <w:b/>
          <w:spacing w:val="-2"/>
          <w:sz w:val="24"/>
          <w:szCs w:val="24"/>
          <w:vertAlign w:val="superscript"/>
        </w:rPr>
        <w:t xml:space="preserve"> </w:t>
      </w:r>
      <w:r w:rsidR="00F4240E" w:rsidRPr="00F4240E">
        <w:rPr>
          <w:rFonts w:eastAsia="Calibri"/>
          <w:color w:val="000000"/>
          <w:szCs w:val="44"/>
        </w:rPr>
        <w:t>(Size- 12</w:t>
      </w:r>
      <w:r w:rsidR="00F4240E" w:rsidRPr="00F4240E">
        <w:rPr>
          <w:rFonts w:eastAsia="Calibri"/>
          <w:color w:val="000000"/>
          <w:szCs w:val="44"/>
        </w:rPr>
        <w:t>,Fonts-Times New Roman</w:t>
      </w:r>
      <w:r w:rsidR="00F4240E">
        <w:rPr>
          <w:rFonts w:eastAsia="Calibri"/>
          <w:color w:val="000000"/>
          <w:szCs w:val="44"/>
        </w:rPr>
        <w:t>, Bold</w:t>
      </w:r>
      <w:r w:rsidR="00F4240E" w:rsidRPr="00F4240E">
        <w:rPr>
          <w:rFonts w:eastAsia="Calibri"/>
          <w:color w:val="000000"/>
          <w:szCs w:val="44"/>
        </w:rPr>
        <w:t>)</w:t>
      </w:r>
    </w:p>
    <w:p w:rsidR="00B34931" w:rsidRDefault="00547EA4" w:rsidP="00B34931">
      <w:pPr>
        <w:pStyle w:val="IEEEAuthorAffiliation"/>
        <w:rPr>
          <w:i w:val="0"/>
        </w:rPr>
      </w:pPr>
      <w:r>
        <w:rPr>
          <w:i w:val="0"/>
        </w:rPr>
        <w:t xml:space="preserve">Department name, College Name, Location </w:t>
      </w:r>
      <w:r w:rsidR="00F4240E">
        <w:rPr>
          <w:i w:val="0"/>
        </w:rPr>
        <w:t xml:space="preserve"> </w:t>
      </w:r>
      <w:r w:rsidR="00F4240E" w:rsidRPr="00F4240E">
        <w:rPr>
          <w:rFonts w:eastAsia="Calibri"/>
          <w:color w:val="000000"/>
          <w:sz w:val="22"/>
          <w:szCs w:val="44"/>
        </w:rPr>
        <w:t xml:space="preserve">(Size- </w:t>
      </w:r>
      <w:r w:rsidR="00F4240E">
        <w:rPr>
          <w:rFonts w:eastAsia="Calibri"/>
          <w:color w:val="000000"/>
          <w:sz w:val="22"/>
          <w:szCs w:val="44"/>
        </w:rPr>
        <w:t>10</w:t>
      </w:r>
      <w:r w:rsidR="00F4240E" w:rsidRPr="00F4240E">
        <w:rPr>
          <w:rFonts w:eastAsia="Calibri"/>
          <w:color w:val="000000"/>
          <w:sz w:val="22"/>
          <w:szCs w:val="44"/>
          <w:lang w:val="en-US" w:eastAsia="en-US"/>
        </w:rPr>
        <w:t>,Fonts-Times New Roman</w:t>
      </w:r>
      <w:bookmarkStart w:id="0" w:name="_GoBack"/>
      <w:bookmarkEnd w:id="0"/>
      <w:r w:rsidR="00F4240E" w:rsidRPr="00F4240E">
        <w:rPr>
          <w:rFonts w:eastAsia="Calibri"/>
          <w:color w:val="000000"/>
          <w:sz w:val="22"/>
          <w:szCs w:val="44"/>
          <w:lang w:val="en-US" w:eastAsia="en-US"/>
        </w:rPr>
        <w:t>)</w:t>
      </w:r>
    </w:p>
    <w:p w:rsidR="005C7AFB" w:rsidRPr="005C7AFB" w:rsidRDefault="005C7AFB" w:rsidP="005C7AFB"/>
    <w:p w:rsidR="00BC26D1" w:rsidRPr="00C12ABE" w:rsidRDefault="00BC26D1" w:rsidP="00513B50">
      <w:pPr>
        <w:spacing w:line="255" w:lineRule="auto"/>
        <w:jc w:val="both"/>
        <w:rPr>
          <w:bCs/>
        </w:rPr>
        <w:sectPr w:rsidR="00BC26D1" w:rsidRPr="00C12ABE" w:rsidSect="00A93BD8">
          <w:headerReference w:type="even" r:id="rId10"/>
          <w:headerReference w:type="default" r:id="rId11"/>
          <w:footerReference w:type="even" r:id="rId12"/>
          <w:footerReference w:type="default" r:id="rId13"/>
          <w:headerReference w:type="first" r:id="rId14"/>
          <w:footerReference w:type="first" r:id="rId15"/>
          <w:pgSz w:w="12240" w:h="15840"/>
          <w:pgMar w:top="30" w:right="720" w:bottom="720" w:left="720" w:header="270" w:footer="8" w:gutter="0"/>
          <w:pgNumType w:start="1"/>
          <w:cols w:space="720"/>
          <w:titlePg/>
          <w:docGrid w:linePitch="360"/>
        </w:sectPr>
      </w:pPr>
    </w:p>
    <w:p w:rsidR="00C2331C" w:rsidRDefault="00C2331C" w:rsidP="00C2331C">
      <w:pPr>
        <w:spacing w:line="360" w:lineRule="auto"/>
        <w:jc w:val="both"/>
        <w:rPr>
          <w:rStyle w:val="IEEEAbstractHeadingChar"/>
          <w:sz w:val="20"/>
          <w:szCs w:val="20"/>
        </w:rPr>
      </w:pPr>
    </w:p>
    <w:p w:rsidR="00547EA4" w:rsidRDefault="00547EA4" w:rsidP="00547EA4">
      <w:pPr>
        <w:widowControl w:val="0"/>
        <w:autoSpaceDE w:val="0"/>
        <w:autoSpaceDN w:val="0"/>
        <w:adjustRightInd w:val="0"/>
        <w:spacing w:line="360" w:lineRule="auto"/>
        <w:jc w:val="both"/>
        <w:rPr>
          <w:b/>
          <w:i/>
        </w:rPr>
      </w:pPr>
      <w:r w:rsidRPr="00547EA4">
        <w:rPr>
          <w:b/>
          <w:i/>
        </w:rPr>
        <w:t>Abstract – These instructions give you basic guidelinesfor preparing you</w:t>
      </w:r>
      <w:r>
        <w:rPr>
          <w:b/>
          <w:i/>
        </w:rPr>
        <w:t>r journal quality paper for the</w:t>
      </w:r>
      <w:r w:rsidRPr="00547EA4">
        <w:rPr>
          <w:b/>
          <w:i/>
        </w:rPr>
        <w:t>Conference Proce</w:t>
      </w:r>
      <w:r>
        <w:rPr>
          <w:b/>
          <w:i/>
        </w:rPr>
        <w:t>edings. The Proceedings will be</w:t>
      </w:r>
      <w:r w:rsidRPr="00547EA4">
        <w:rPr>
          <w:b/>
          <w:i/>
        </w:rPr>
        <w:t>published in a CD-ROM (color) and papers may also b</w:t>
      </w:r>
      <w:r>
        <w:rPr>
          <w:b/>
          <w:i/>
        </w:rPr>
        <w:t>e</w:t>
      </w:r>
      <w:r w:rsidRPr="00547EA4">
        <w:rPr>
          <w:b/>
          <w:i/>
        </w:rPr>
        <w:t xml:space="preserve">published later in </w:t>
      </w:r>
      <w:r>
        <w:rPr>
          <w:b/>
          <w:i/>
        </w:rPr>
        <w:t>print (B&amp;W). CD-ROM Proceedings</w:t>
      </w:r>
      <w:r w:rsidRPr="00547EA4">
        <w:rPr>
          <w:b/>
          <w:i/>
        </w:rPr>
        <w:t>will be available at the C</w:t>
      </w:r>
      <w:r>
        <w:rPr>
          <w:b/>
          <w:i/>
        </w:rPr>
        <w:t>onference. The normal length of</w:t>
      </w:r>
      <w:r w:rsidRPr="00547EA4">
        <w:rPr>
          <w:b/>
          <w:i/>
        </w:rPr>
        <w:t xml:space="preserve">the paper must be kept to six (6) pages maximum. </w:t>
      </w:r>
      <w:r w:rsidR="00747564">
        <w:rPr>
          <w:b/>
          <w:i/>
        </w:rPr>
        <w:t xml:space="preserve">  (Font size -10, Bold and Italic)</w:t>
      </w:r>
    </w:p>
    <w:p w:rsidR="00547EA4" w:rsidRDefault="00547EA4" w:rsidP="00547EA4">
      <w:pPr>
        <w:widowControl w:val="0"/>
        <w:autoSpaceDE w:val="0"/>
        <w:autoSpaceDN w:val="0"/>
        <w:adjustRightInd w:val="0"/>
        <w:spacing w:line="360" w:lineRule="auto"/>
        <w:jc w:val="both"/>
        <w:rPr>
          <w:b/>
          <w:i/>
        </w:rPr>
      </w:pPr>
    </w:p>
    <w:p w:rsidR="00892BCD" w:rsidRPr="00547EA4" w:rsidRDefault="00892BCD" w:rsidP="008510BB">
      <w:pPr>
        <w:widowControl w:val="0"/>
        <w:autoSpaceDE w:val="0"/>
        <w:autoSpaceDN w:val="0"/>
        <w:adjustRightInd w:val="0"/>
        <w:spacing w:line="360" w:lineRule="auto"/>
        <w:rPr>
          <w:b/>
          <w:i/>
        </w:rPr>
      </w:pPr>
      <w:r w:rsidRPr="00892BCD">
        <w:rPr>
          <w:b/>
        </w:rPr>
        <w:t>Introduction</w:t>
      </w:r>
    </w:p>
    <w:p w:rsidR="00DE40FC" w:rsidRDefault="008510BB" w:rsidP="00DE40FC">
      <w:pPr>
        <w:spacing w:line="360" w:lineRule="auto"/>
        <w:jc w:val="both"/>
      </w:pPr>
      <w:r>
        <w:t>The Conference Proceedings will be published from the copy prepared by each author as provided in your original manuscript. Printed pages will be limited to those of Conference Proceedings quality. Please follow the instructions closely. Your manuscript will be reproduced exactly as we receive it; please check and correct spelling and grammar mistakes before uploading the final manuscript. If errors are detected after the fact, you are allowed a total of three uploads at the abstracts website.</w:t>
      </w:r>
    </w:p>
    <w:p w:rsidR="00D15FC5" w:rsidRDefault="008510BB" w:rsidP="00DE40FC">
      <w:pPr>
        <w:spacing w:line="360" w:lineRule="auto"/>
        <w:jc w:val="both"/>
        <w:rPr>
          <w:b/>
          <w:sz w:val="32"/>
        </w:rPr>
      </w:pPr>
      <w:r w:rsidRPr="00736426">
        <w:rPr>
          <w:b/>
          <w:sz w:val="32"/>
        </w:rPr>
        <w:t>(Font size-10 , Normal and use only Times new Roman Font</w:t>
      </w:r>
      <w:r w:rsidR="00736426">
        <w:rPr>
          <w:b/>
          <w:sz w:val="32"/>
        </w:rPr>
        <w:t>,</w:t>
      </w:r>
    </w:p>
    <w:p w:rsidR="008510BB" w:rsidRPr="00736426" w:rsidRDefault="008510BB" w:rsidP="00DE40FC">
      <w:pPr>
        <w:spacing w:line="360" w:lineRule="auto"/>
        <w:jc w:val="both"/>
        <w:rPr>
          <w:b/>
          <w:sz w:val="32"/>
        </w:rPr>
      </w:pPr>
      <w:r w:rsidRPr="00736426">
        <w:rPr>
          <w:b/>
          <w:sz w:val="32"/>
        </w:rPr>
        <w:t>Line spacing -1.5  )</w:t>
      </w:r>
    </w:p>
    <w:p w:rsidR="008510BB" w:rsidRDefault="008510BB" w:rsidP="00DE40FC">
      <w:pPr>
        <w:spacing w:line="360" w:lineRule="auto"/>
        <w:jc w:val="both"/>
      </w:pPr>
    </w:p>
    <w:p w:rsidR="008510BB" w:rsidRPr="008510BB" w:rsidRDefault="008510BB" w:rsidP="008510BB">
      <w:pPr>
        <w:spacing w:line="360" w:lineRule="auto"/>
        <w:rPr>
          <w:b/>
        </w:rPr>
      </w:pPr>
      <w:r w:rsidRPr="008510BB">
        <w:rPr>
          <w:b/>
        </w:rPr>
        <w:t>II. GENERAL INSTRUCTIONS</w:t>
      </w:r>
    </w:p>
    <w:p w:rsidR="008510BB" w:rsidRDefault="008510BB" w:rsidP="00DE40FC">
      <w:pPr>
        <w:spacing w:line="360" w:lineRule="auto"/>
        <w:jc w:val="both"/>
      </w:pPr>
    </w:p>
    <w:p w:rsidR="002E42BE" w:rsidRDefault="008510BB" w:rsidP="00DE40FC">
      <w:pPr>
        <w:spacing w:line="360" w:lineRule="auto"/>
        <w:jc w:val="both"/>
      </w:pPr>
      <w:r>
        <w:t xml:space="preserve">A. Paper Size Prepare your paper in full-size format, on A4 size (210mm by 297mm). B. Margins Top = 18mm (0.75”), bottom = 25mm (1”), side = 18mm (0.625”). C. Pagination. Number each page 17.5mm (0.5”) at the bottom center in 12 pt. font. (Applies to both Word and PDF) D. Columns Two columns, 84mm (3.5”) wide, separated by 6mm (0.25”), fully justified. E. Font Times New Roman. If other fonts are used for specialty items, you must include font files with your </w:t>
      </w:r>
    </w:p>
    <w:p w:rsidR="002E42BE" w:rsidRDefault="002E42BE" w:rsidP="00DE40FC">
      <w:pPr>
        <w:spacing w:line="360" w:lineRule="auto"/>
        <w:jc w:val="both"/>
      </w:pPr>
    </w:p>
    <w:p w:rsidR="008510BB" w:rsidRDefault="008510BB" w:rsidP="00DE40FC">
      <w:pPr>
        <w:spacing w:line="360" w:lineRule="auto"/>
        <w:jc w:val="both"/>
      </w:pPr>
      <w:r>
        <w:t xml:space="preserve">email. See Table 1 for type sizes. F. Style Primary, first-level headings are centered, numbered with Roman numerals (I., II., III., etc.) Secondary Headings are flush left, numbered with </w:t>
      </w:r>
    </w:p>
    <w:p w:rsidR="00804147" w:rsidRDefault="008510BB" w:rsidP="00DE40FC">
      <w:pPr>
        <w:spacing w:line="360" w:lineRule="auto"/>
        <w:jc w:val="both"/>
      </w:pPr>
      <w:r>
        <w:t xml:space="preserve">cap letters (A., B., etc.) Tertiary headings are indented, numbered with Arabic numbers followed by a right parenthesis. Paragraph indent for body text is 5mm (0.25”). The “Acknowledgments,” “References” “Appendix,” and “Appendix Title,” are centered. The Roman numerals used to number the section headings are optional. If you do use them, number “Introduction,” but not “Acknowledgment” or “References.” See Table 1 for all font point sizes G. Variables Variables are in italics throughout the paper. H. Equations Number equations consecutively with equation numbers in parentheses flush with the right margin, as in (1.1), (1.2), (2.1), (2.2), etc.. To make your equations more compact, you may use the solidus ( / ), the exp function, or appropriate exponents. Italicize Roman symbols for quantities and variables, but not Greek symbols. Use a long dash rather than a hyphen for a minus sign. Use parentheses to avoid ambiguities in denominators. Punctuate equations with commas or periods when they are part of a sentence, as in a+b=c. (1.1) Be sure that the symbols in your equation have been defined before the equation appears or immediately following. Use “(1.1),” not “Eq. (1.1)” or “equation (1.1),” except at the beginning of a sentence: “Equation (1.1) is …” I. Figures Figures must occupy a single column, if possible, and must be image inserted in place. The caption is under the figure. All reference to the figure use “Fig.” followed by the figure number. Fig. is also used in the caption. J. Tables Tables must occupy a single column, if possible, and must be printed in place. The name is above the table. TABLE I TYPE SIZES FOR PAPERS Type Appearance Font size :16pt Font type: Times new roman Bold, Centred Initial Caps. Font size :12pt Font type: Times new roman Bold, Centred Font </w:t>
      </w:r>
      <w:r>
        <w:lastRenderedPageBreak/>
        <w:t xml:space="preserve">size :10pt Font type: Times new roman Font size :10pt Font type: Times new roman All caps 2 size (pts.) Regular Bold Italic 8 9 10 12 16 Table captions,a table superscripts Section titlesa , references, tables, table namesa , first letters in table captionsa , figure captions, footnotes, text subscripts, and superscripts, main text, equations, first letters in section titlesa Authors’ affiliations Abstract Authors’ names Paper title Subheading Times N. R. aUppercase K. Figures and Tables Place figures and tables at or near the top or bottom of columns where possible. Large figures and tables may span across both columns. Figure captions must be below the figures; table captions must be above the tables. Avoid placing figures and tables before their first mention in the text. Use the abbreviation “Fig. 1,” even at the beginning of a sentence. Figure axis labels are often a source of confusion. Try to use words rather than symbols. As an example, write the quantity “Magnetization,” or “Magnetization, M,” not just “M.” Put units in parentheses. Do not label axes only with units. In the example, write “Magnetization (A/m)” or “Magnetization (A/m-1 ),” not just “A/m.” Do not label axes with a ratio of quantities and units. For example, write “Temperature (K),” not “Temperature/K.” Multipliers can be especially confusing. Write “Magnetization (kA/m)” or “Magnetization (103 A/m).” Do not write “Magnetization (A/m) x 1000” because the reader would not know whether the top axis label in Fig. 1 meant 15 000 A/m. or 0.015 A/m. Figure labels must be legible, about 8-point type. L. Photographs Color or black and white photos must occupy a single column, if possible, and images must be embedded. The caption is under the photograph. M. Abbreviations and Acronyms Define abbreviations and acronyms the first time they are used in the text, even after they have been defined in the abstract. Common abbreviations such as IEEE, SI, MKS, CGS, sc, dc, and rms do not have to be defined. Do not use abbreviations in the title unless they are unavoidable. III. HELPFUL HINTS Maintain uniformity throughout paper. Produce for maximum legibility. Type must be clear and crisp. The CD will be produced in color, so we suggest that all pictures be in color. 15 10 5 0 0 1 2 3 4 5 Applied Field (104 A/m) Fig. 1. Magnetization as a function of applied field. Note how the caption is centered in the column. Do not use poor quality photostats, Ozalids, blueprints, hectographs, or photocopies. </w:t>
      </w:r>
      <w:r>
        <w:lastRenderedPageBreak/>
        <w:t xml:space="preserve">Maintain a firm, even dark, sharp impression throughout copy. Shades of blue, green, and brown do not reproduce effectively. A. Subheadings with Letters Use two spaces after periods (full stops). Hyphenate complex modifiers: “zero-field-cooled magnetization.” Avoid dangling participles, such as, “Using (1), the potential was calculated.” Write instead, “The potential was calculated using (1),” or “Using (1), we calculated the potential.” Use a zero before decimal points: “0.25,” not “.25.” Use “cm3 ,” not “cc.” Do not mix complete spellings and abbreviations of units: “Wb2/m2” or “webers per square meter,” not “webers/m2.” Spell units when they appear in text: “…a few henries,” not “…a few H.” If your native language is not English, try to get a native English speaking colleague to proofread your paper. B. Units Use either SI (MKS) or CGS as primary units. (SI units are encouraged.) English units may be used as secondary units (in parentheses). An exception would be the use of English units as identifiers in trade, such as “3.5-inch disk drive.” Avoid combining SI and CGS units, such as current in amperes and magnetic field in oersteds. This often leads to confusion because equations do not balance dimensionally. If you must use mixed units, clearly state the units for each quantity that you use in an equation. C. References Number citations consecutively in square brackets [1]. The sentence punctuation follows the bracket [2]. Refer simply to the reference number, as in [3]. Do not use “Ref. [3]” or reference [3]” except at the beginning of a sentence: “Reference [3] was the first …” Number footnotes separately in superscripts. Place the actual footnote at the bottom of the column in which it was cited. Do not put footnotes in the reference list. Use letters for table footnotes (see Table I). IEEE Transactions no longer use a journal prefix before the volume number. For example, use “IEEE Trans. Magn., vol. 25,” not “vol. MAG-25. Give all authors’ names; do not use “et al.” unless there are six authors or more. Papers that have not been Magnetization (kA/m) 3 published, even if they have been submitted for publication, must be cited as “unpublished” [4]. Papers that have been accepted for publication must be cited as “in press” [5]. Capitalize only the first word in a paper title, except for proper nouns and element symbols. For papers published in translation journals, please give the English citation first, followed by the original foreign-language citation [6]. IV. </w:t>
      </w:r>
      <w:r>
        <w:lastRenderedPageBreak/>
        <w:t>SOME COMMON MISTAKES The word “data” is plural, not singular. The subscript for the permeability of vacuum 0 is zero, not a lowercase letter “o.” In American English, periods and commas are within quotation marks, like “this period.” A parenthetical statement at the end of a sentence is punctuated outside of the closing parenthesis (like this). (A parenthetical sentence is punctuated within the parentheses.) A graph within a graph is an “inset,” not an “insert.” The word alternatively is preferred to the word “alternately” (unless you really mean something that alternates). Do not use the word “essentially” to mean “approximately” or “effectively.” Be aware of the different meanings of the homophones or homonyms, “affect” and “effect,” “complement” and “compliment,” “discreet” and “discrete,” “principal” and “principle.” Do not confuse “imply” and “infer,” nor “ensure” and “insure.” The prefix “non” is not a word; it must be joined to the word it modifies, usually without a hyphen. There is no period after the “et” in the Latin abbreviation “et al.” The abbreviation “i.e.” means “that is,” and the abbreviation “e.g.” means “for example.” When using these abbreviations, they should be followed by a comma, e.g., as used in this sentence. An excellent style manual and source of information for science writers is [7].</w:t>
      </w:r>
    </w:p>
    <w:p w:rsidR="00804147" w:rsidRPr="000249F5" w:rsidRDefault="008510BB" w:rsidP="000249F5">
      <w:pPr>
        <w:spacing w:line="360" w:lineRule="auto"/>
        <w:rPr>
          <w:b/>
        </w:rPr>
      </w:pPr>
      <w:r w:rsidRPr="000249F5">
        <w:rPr>
          <w:b/>
        </w:rPr>
        <w:t>ACKNOWLEDGMENT</w:t>
      </w:r>
    </w:p>
    <w:p w:rsidR="00804147" w:rsidRDefault="008510BB" w:rsidP="00DE40FC">
      <w:pPr>
        <w:spacing w:line="360" w:lineRule="auto"/>
        <w:jc w:val="both"/>
      </w:pPr>
      <w:r>
        <w:t xml:space="preserve"> The preferred spelling of the word “acknowledgment” in America is without an “e” after the “g.” Try to avoid the stilted expression, “One of us (R. B. G.) thanks …” Instead, try “R.B.G. thanks …” Put sponsor acknowledgments in the unnumbered footnote on the first page. </w:t>
      </w:r>
    </w:p>
    <w:p w:rsidR="00804147" w:rsidRPr="00804147" w:rsidRDefault="008510BB" w:rsidP="00804147">
      <w:pPr>
        <w:spacing w:line="360" w:lineRule="auto"/>
        <w:rPr>
          <w:b/>
        </w:rPr>
      </w:pPr>
      <w:r w:rsidRPr="00804147">
        <w:rPr>
          <w:b/>
        </w:rPr>
        <w:t>REFERENCES</w:t>
      </w:r>
    </w:p>
    <w:p w:rsidR="00804147" w:rsidRDefault="008510BB" w:rsidP="007342DB">
      <w:pPr>
        <w:spacing w:line="360" w:lineRule="auto"/>
        <w:jc w:val="both"/>
      </w:pPr>
      <w:r>
        <w:t>[1] G. Eason, B. Noble, and I.N. Sneddon, “On certain integrals of Lipschitz-Hankel type involving products of Bessel functions,” Phil. Trans. Roy. Soc. London, vol. A247, pp. 529-551, April 1955.</w:t>
      </w:r>
    </w:p>
    <w:p w:rsidR="00804147" w:rsidRDefault="008510BB" w:rsidP="007342DB">
      <w:pPr>
        <w:spacing w:line="360" w:lineRule="auto"/>
        <w:jc w:val="both"/>
      </w:pPr>
      <w:r>
        <w:t xml:space="preserve"> [2] J. Clerk Maxwell, A Treatise on Electricity and Magnetism, 3rd ed., vol. 2. Oxford: Clarendon, 1892, pp.68-73. </w:t>
      </w:r>
    </w:p>
    <w:p w:rsidR="00804147" w:rsidRDefault="008510BB" w:rsidP="007342DB">
      <w:pPr>
        <w:spacing w:line="360" w:lineRule="auto"/>
        <w:jc w:val="both"/>
      </w:pPr>
      <w:r>
        <w:t xml:space="preserve">[3] I.S. Jacobs and C.P. Bean, “Fine particles, thin films and exchange anisotropy,” in Magnetism, vol. III, G.T. Rado and H. Suhl, Eds. New York: Academic, 1963, pp. 271-350. </w:t>
      </w:r>
    </w:p>
    <w:p w:rsidR="00804147" w:rsidRDefault="008510BB" w:rsidP="007342DB">
      <w:pPr>
        <w:spacing w:line="360" w:lineRule="auto"/>
        <w:jc w:val="both"/>
      </w:pPr>
      <w:r>
        <w:t xml:space="preserve">[4] K. Elissa, “Title of paper if known,” unpublished. </w:t>
      </w:r>
    </w:p>
    <w:p w:rsidR="00804147" w:rsidRDefault="008510BB" w:rsidP="007342DB">
      <w:pPr>
        <w:spacing w:line="360" w:lineRule="auto"/>
        <w:jc w:val="both"/>
      </w:pPr>
      <w:r>
        <w:t xml:space="preserve">[5] R. Nicole, Title of paper with only first word capitalized,” J. Name Stand. Abbrev., in press. </w:t>
      </w:r>
    </w:p>
    <w:p w:rsidR="008510BB" w:rsidRDefault="008510BB" w:rsidP="007342DB">
      <w:pPr>
        <w:spacing w:line="360" w:lineRule="auto"/>
        <w:jc w:val="both"/>
      </w:pPr>
      <w:r>
        <w:lastRenderedPageBreak/>
        <w:t>[6] Y. Yorozu, M. Hirano, K. Oka, and Y. Tagawa, “Electron spectroscopy studies on magneto-optical media and plastic substrate interface,” IEEE Transl. J. Magn. Japan, vol. 2, pp. 740-741, August 1987</w:t>
      </w:r>
    </w:p>
    <w:p w:rsidR="00265173" w:rsidRDefault="00265173" w:rsidP="00DE40FC">
      <w:pPr>
        <w:spacing w:line="360" w:lineRule="auto"/>
        <w:jc w:val="both"/>
      </w:pPr>
    </w:p>
    <w:p w:rsidR="00265173" w:rsidRPr="00B57053" w:rsidRDefault="00265173" w:rsidP="00DE40FC">
      <w:pPr>
        <w:spacing w:line="360" w:lineRule="auto"/>
        <w:jc w:val="both"/>
        <w:rPr>
          <w:b/>
          <w:sz w:val="28"/>
        </w:rPr>
      </w:pPr>
      <w:r w:rsidRPr="00B57053">
        <w:rPr>
          <w:b/>
          <w:sz w:val="28"/>
        </w:rPr>
        <w:t>(Title in bold lette</w:t>
      </w:r>
      <w:r w:rsidR="00081E32" w:rsidRPr="00B57053">
        <w:rPr>
          <w:b/>
          <w:sz w:val="28"/>
        </w:rPr>
        <w:t>r  - 10size, Line spacing -1.5 )</w:t>
      </w:r>
    </w:p>
    <w:p w:rsidR="00081E32" w:rsidRPr="00B57053" w:rsidRDefault="00081E32" w:rsidP="00DE40FC">
      <w:pPr>
        <w:spacing w:line="360" w:lineRule="auto"/>
        <w:jc w:val="both"/>
        <w:rPr>
          <w:b/>
          <w:sz w:val="28"/>
        </w:rPr>
      </w:pPr>
    </w:p>
    <w:p w:rsidR="00081E32" w:rsidRPr="00B57053" w:rsidRDefault="00081E32" w:rsidP="00081E32">
      <w:pPr>
        <w:pStyle w:val="ListParagraph"/>
        <w:numPr>
          <w:ilvl w:val="0"/>
          <w:numId w:val="30"/>
        </w:numPr>
        <w:spacing w:line="360" w:lineRule="auto"/>
        <w:jc w:val="both"/>
        <w:rPr>
          <w:b/>
          <w:sz w:val="28"/>
        </w:rPr>
      </w:pPr>
      <w:r w:rsidRPr="00B57053">
        <w:rPr>
          <w:b/>
          <w:sz w:val="28"/>
        </w:rPr>
        <w:t>Figure name must be below figure and it should be in center</w:t>
      </w:r>
    </w:p>
    <w:p w:rsidR="00081E32" w:rsidRPr="00B57053" w:rsidRDefault="00081E32" w:rsidP="00081E32">
      <w:pPr>
        <w:pStyle w:val="ListParagraph"/>
        <w:numPr>
          <w:ilvl w:val="0"/>
          <w:numId w:val="30"/>
        </w:numPr>
        <w:spacing w:line="360" w:lineRule="auto"/>
        <w:jc w:val="both"/>
        <w:rPr>
          <w:b/>
          <w:sz w:val="28"/>
        </w:rPr>
      </w:pPr>
      <w:r w:rsidRPr="00B57053">
        <w:rPr>
          <w:b/>
          <w:sz w:val="28"/>
        </w:rPr>
        <w:t>Table name and no. should be on top of table.</w:t>
      </w:r>
      <w:r w:rsidR="00AD09B0" w:rsidRPr="00B57053">
        <w:rPr>
          <w:b/>
          <w:sz w:val="28"/>
        </w:rPr>
        <w:t xml:space="preserve"> And in center</w:t>
      </w:r>
    </w:p>
    <w:p w:rsidR="00081E32" w:rsidRDefault="00081E32" w:rsidP="00DE40FC">
      <w:pPr>
        <w:spacing w:line="360" w:lineRule="auto"/>
        <w:jc w:val="both"/>
      </w:pPr>
    </w:p>
    <w:sectPr w:rsidR="00081E32" w:rsidSect="007261B6">
      <w:type w:val="continuous"/>
      <w:pgSz w:w="12240" w:h="15840"/>
      <w:pgMar w:top="-690" w:right="720" w:bottom="720" w:left="720" w:header="270" w:footer="44"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BED" w:rsidRDefault="008D5BED" w:rsidP="007B4553">
      <w:r>
        <w:separator/>
      </w:r>
    </w:p>
  </w:endnote>
  <w:endnote w:type="continuationSeparator" w:id="0">
    <w:p w:rsidR="008D5BED" w:rsidRDefault="008D5BED" w:rsidP="007B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DejaVu Sans">
    <w:charset w:val="80"/>
    <w:family w:val="auto"/>
    <w:pitch w:val="variable"/>
  </w:font>
  <w:font w:name="Lohit Hindi">
    <w:altName w:val="MS Mincho"/>
    <w:charset w:val="80"/>
    <w:family w:val="auto"/>
    <w:pitch w:val="variable"/>
  </w:font>
  <w:font w:name="Gulim">
    <w:altName w:val="굴림"/>
    <w:panose1 w:val="020B0600000101010101"/>
    <w:charset w:val="81"/>
    <w:family w:val="roman"/>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ndale Sans UI">
    <w:altName w:val="Times New Roman"/>
    <w:charset w:val="00"/>
    <w:family w:val="auto"/>
    <w:pitch w:val="variable"/>
  </w:font>
  <w:font w:name="Helvetica">
    <w:panose1 w:val="020B05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A8" w:rsidRDefault="00503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Cs/>
        <w:i/>
        <w:color w:val="943634" w:themeColor="accent2" w:themeShade="BF"/>
      </w:rPr>
      <w:id w:val="415059147"/>
      <w:docPartObj>
        <w:docPartGallery w:val="Page Numbers (Bottom of Page)"/>
        <w:docPartUnique/>
      </w:docPartObj>
    </w:sdtPr>
    <w:sdtEndPr/>
    <w:sdtContent>
      <w:p w:rsidR="00187A15" w:rsidRPr="00BD3CE1" w:rsidRDefault="00027910">
        <w:pPr>
          <w:pStyle w:val="Footer"/>
          <w:rPr>
            <w:bCs/>
            <w:i/>
            <w:color w:val="943634" w:themeColor="accent2" w:themeShade="BF"/>
          </w:rPr>
        </w:pPr>
        <w:r w:rsidRPr="00BD3CE1">
          <w:rPr>
            <w:bCs/>
            <w:i/>
            <w:noProof/>
            <w:color w:val="943634" w:themeColor="accent2" w:themeShade="BF"/>
          </w:rPr>
          <mc:AlternateContent>
            <mc:Choice Requires="wpg">
              <w:drawing>
                <wp:anchor distT="0" distB="0" distL="114300" distR="114300" simplePos="0" relativeHeight="251665408" behindDoc="0" locked="0" layoutInCell="1" allowOverlap="1" wp14:anchorId="7DAED5B9" wp14:editId="374A0D86">
                  <wp:simplePos x="0" y="0"/>
                  <wp:positionH relativeFrom="page">
                    <wp:align>center</wp:align>
                  </wp:positionH>
                  <wp:positionV relativeFrom="bottomMargin">
                    <wp:align>center</wp:align>
                  </wp:positionV>
                  <wp:extent cx="7781925" cy="190500"/>
                  <wp:effectExtent l="9525" t="9525" r="9525" b="0"/>
                  <wp:wrapNone/>
                  <wp:docPr id="2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22"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910" w:rsidRDefault="00027910">
                                <w:r>
                                  <w:fldChar w:fldCharType="begin"/>
                                </w:r>
                                <w:r>
                                  <w:instrText xml:space="preserve"> PAGE    \* MERGEFORMAT </w:instrText>
                                </w:r>
                                <w:r>
                                  <w:fldChar w:fldCharType="separate"/>
                                </w:r>
                                <w:r w:rsidR="00F4240E" w:rsidRPr="00F4240E">
                                  <w:rPr>
                                    <w:noProof/>
                                    <w:color w:val="8C8C8C" w:themeColor="background1" w:themeShade="8C"/>
                                  </w:rPr>
                                  <w:t>3</w:t>
                                </w:r>
                                <w:r>
                                  <w:rPr>
                                    <w:noProof/>
                                    <w:color w:val="8C8C8C" w:themeColor="background1" w:themeShade="8C"/>
                                  </w:rPr>
                                  <w:fldChar w:fldCharType="end"/>
                                </w:r>
                              </w:p>
                            </w:txbxContent>
                          </wps:txbx>
                          <wps:bodyPr rot="0" vert="horz" wrap="square" lIns="0" tIns="0" rIns="0" bIns="0" anchor="t" anchorCtr="0" upright="1">
                            <a:noAutofit/>
                          </wps:bodyPr>
                        </wps:wsp>
                        <wpg:grpSp>
                          <wpg:cNvPr id="23" name="Group 31"/>
                          <wpg:cNvGrpSpPr>
                            <a:grpSpLocks/>
                          </wpg:cNvGrpSpPr>
                          <wpg:grpSpPr bwMode="auto">
                            <a:xfrm>
                              <a:off x="-8" y="14978"/>
                              <a:ext cx="12255" cy="230"/>
                              <a:chOff x="-8" y="14978"/>
                              <a:chExt cx="12255" cy="230"/>
                            </a:xfrm>
                          </wpg:grpSpPr>
                          <wps:wsp>
                            <wps:cNvPr id="2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2" o:spid="_x0000_s1026" style="position:absolute;margin-left:0;margin-top:0;width:612.75pt;height:15pt;z-index:251665408;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027910" w:rsidRDefault="00027910">
                          <w:r>
                            <w:fldChar w:fldCharType="begin"/>
                          </w:r>
                          <w:r>
                            <w:instrText xml:space="preserve"> PAGE    \* MERGEFORMAT </w:instrText>
                          </w:r>
                          <w:r>
                            <w:fldChar w:fldCharType="separate"/>
                          </w:r>
                          <w:r w:rsidR="00F4240E" w:rsidRPr="00F4240E">
                            <w:rPr>
                              <w:noProof/>
                              <w:color w:val="8C8C8C" w:themeColor="background1" w:themeShade="8C"/>
                            </w:rPr>
                            <w:t>3</w:t>
                          </w:r>
                          <w:r>
                            <w:rPr>
                              <w:noProof/>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MbmsMAAADbAAAADwAAAGRycy9kb3ducmV2LnhtbESPQYvCMBSE7wv+h/AEL7Kmii7SNYoI&#10;Ui8edBU8vm3eNsXmpTRRq7/eCMIeh5n5hpktWluJKzW+dKxgOEhAEOdOl1woOPysP6cgfEDWWDkm&#10;BXfysJh3PmaYanfjHV33oRARwj5FBSaEOpXS54Ys+oGriaP35xqLIcqmkLrBW4TbSo6S5EtaLDku&#10;GKxpZSg/7y9WQd8n8phPTibrZ9vfhz7yYWkzpXrddvkNIlAb/sPv9kYrGI3h9S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jG5rDAAAA2wAAAA8AAAAAAAAAAAAA&#10;AAAAoQIAAGRycy9kb3ducmV2LnhtbFBLBQYAAAAABAAEAPkAAACRAw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MvfsQAAADbAAAADwAAAGRycy9kb3ducmV2LnhtbESPQYvCMBSE78L+h/CEvciaWlCWrlFk&#10;i4sggna9eHs0z7bavJQmav33RhA8DjPzDTOdd6YWV2pdZVnBaBiBIM6trrhQsP9ffn2DcB5ZY22Z&#10;FNzJwXz20Ztiou2Nd3TNfCEChF2CCkrvm0RKl5dk0A1tQxy8o20N+iDbQuoWbwFuahlH0UQarDgs&#10;lNjQb0n5ObsYBZvd3/58kJc07qrF4ITr9HDapkp99rvFDwhPnX+HX+2VVhCP4fkl/AA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8y9+xAAAANsAAAAPAAAAAAAAAAAA&#10;AAAAAKECAABkcnMvZG93bnJldi54bWxQSwUGAAAAAAQABAD5AAAAkgMAAAAA&#10;" adj="20904" strokecolor="#a5a5a5"/>
                  </v:group>
                  <w10:wrap anchorx="page" anchory="margin"/>
                </v:group>
              </w:pict>
            </mc:Fallback>
          </mc:AlternateContent>
        </w:r>
        <w:r w:rsidR="00B137FB" w:rsidRPr="00BD3CE1">
          <w:rPr>
            <w:bCs/>
            <w:i/>
            <w:color w:val="943634" w:themeColor="accent2" w:themeShade="BF"/>
          </w:rPr>
          <w:tab/>
        </w:r>
        <w:r w:rsidR="00B137FB" w:rsidRPr="00BD3CE1">
          <w:rPr>
            <w:bCs/>
            <w:i/>
            <w:color w:val="943634" w:themeColor="accent2" w:themeShade="BF"/>
          </w:rPr>
          <w:tab/>
          <w:t xml:space="preserve">                          </w:t>
        </w:r>
        <w:r w:rsidR="00BD3CE1" w:rsidRPr="00BD3CE1">
          <w:rPr>
            <w:bCs/>
            <w:i/>
            <w:color w:val="943634" w:themeColor="accent2" w:themeShade="BF"/>
          </w:rPr>
          <w:t xml:space="preserve">                                    </w:t>
        </w:r>
        <w:r w:rsidR="00B137FB" w:rsidRPr="00BD3CE1">
          <w:rPr>
            <w:bCs/>
            <w:i/>
            <w:color w:val="943634" w:themeColor="accent2" w:themeShade="BF"/>
          </w:rPr>
          <w:t xml:space="preserve"> </w:t>
        </w:r>
        <w:r w:rsidR="00BD3CE1">
          <w:rPr>
            <w:bCs/>
            <w:i/>
            <w:color w:val="943634" w:themeColor="accent2" w:themeShade="BF"/>
          </w:rPr>
          <w:t xml:space="preserve"> </w:t>
        </w:r>
        <w:r w:rsidR="00063213">
          <w:rPr>
            <w:bCs/>
            <w:i/>
            <w:color w:val="943634" w:themeColor="accent2" w:themeShade="BF"/>
          </w:rPr>
          <w:t xml:space="preserve">     </w:t>
        </w:r>
        <w:r w:rsidR="00BD3CE1">
          <w:rPr>
            <w:bCs/>
            <w:i/>
            <w:color w:val="943634" w:themeColor="accent2" w:themeShade="BF"/>
          </w:rPr>
          <w:t xml:space="preserve"> </w:t>
        </w:r>
        <w:r w:rsidR="00BD3CE1" w:rsidRPr="00063213">
          <w:rPr>
            <w:rFonts w:ascii="Times New Roman" w:hAnsi="Times New Roman" w:cs="Times New Roman"/>
            <w:bCs/>
            <w:i/>
            <w:color w:val="000000" w:themeColor="text1"/>
            <w:sz w:val="20"/>
            <w:szCs w:val="20"/>
          </w:rPr>
          <w:t>ISSN:-2349-3585</w:t>
        </w:r>
        <w:r w:rsidR="00B137FB" w:rsidRPr="00063213">
          <w:rPr>
            <w:rFonts w:ascii="Times New Roman" w:hAnsi="Times New Roman" w:cs="Times New Roman"/>
            <w:bCs/>
            <w:i/>
            <w:color w:val="000000" w:themeColor="text1"/>
            <w:sz w:val="20"/>
            <w:szCs w:val="20"/>
          </w:rPr>
          <w:t xml:space="preserve"> |www.ijrdt.org</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color w:val="943634" w:themeColor="accent2" w:themeShade="BF"/>
      </w:rPr>
      <w:id w:val="-1241645777"/>
      <w:docPartObj>
        <w:docPartGallery w:val="Page Numbers (Bottom of Page)"/>
        <w:docPartUnique/>
      </w:docPartObj>
    </w:sdtPr>
    <w:sdtEndPr>
      <w:rPr>
        <w:rFonts w:ascii="Times New Roman" w:hAnsi="Times New Roman" w:cs="Times New Roman"/>
        <w:color w:val="000000" w:themeColor="text1"/>
        <w:sz w:val="20"/>
        <w:szCs w:val="20"/>
      </w:rPr>
    </w:sdtEndPr>
    <w:sdtContent>
      <w:p w:rsidR="00B137FB" w:rsidRDefault="00E3247B">
        <w:pPr>
          <w:pStyle w:val="Footer"/>
          <w:rPr>
            <w:b/>
            <w:i/>
            <w:color w:val="943634" w:themeColor="accent2" w:themeShade="BF"/>
          </w:rPr>
        </w:pPr>
        <w:r>
          <w:rPr>
            <w:noProof/>
          </w:rPr>
          <mc:AlternateContent>
            <mc:Choice Requires="wpg">
              <w:drawing>
                <wp:anchor distT="0" distB="0" distL="114300" distR="114300" simplePos="0" relativeHeight="251663360" behindDoc="0" locked="0" layoutInCell="1" allowOverlap="1" wp14:anchorId="2EF59623" wp14:editId="1E8D88FF">
                  <wp:simplePos x="0" y="0"/>
                  <wp:positionH relativeFrom="page">
                    <wp:align>center</wp:align>
                  </wp:positionH>
                  <wp:positionV relativeFrom="bottomMargin">
                    <wp:align>center</wp:align>
                  </wp:positionV>
                  <wp:extent cx="7781925" cy="190500"/>
                  <wp:effectExtent l="9525" t="9525" r="9525" b="0"/>
                  <wp:wrapNone/>
                  <wp:docPr id="6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47B" w:rsidRDefault="00E3247B">
                                <w:r>
                                  <w:fldChar w:fldCharType="begin"/>
                                </w:r>
                                <w:r>
                                  <w:instrText xml:space="preserve"> PAGE    \* MERGEFORMAT </w:instrText>
                                </w:r>
                                <w:r>
                                  <w:fldChar w:fldCharType="separate"/>
                                </w:r>
                                <w:r w:rsidR="00F4240E" w:rsidRPr="00F4240E">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31" style="position:absolute;margin-left:0;margin-top:0;width:612.75pt;height:15pt;z-index:251663360;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">
                  <v:shapetype id="_x0000_t202" coordsize="21600,21600" o:spt="202" path="m,l,21600r21600,l21600,xe">
                    <v:stroke joinstyle="miter"/>
                    <v:path gradientshapeok="t" o:connecttype="rect"/>
                  </v:shapetype>
                  <v:shape id="Text Box 25" o:spid="_x0000_s1032"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E3247B" w:rsidRDefault="00E3247B">
                          <w:r>
                            <w:fldChar w:fldCharType="begin"/>
                          </w:r>
                          <w:r>
                            <w:instrText xml:space="preserve"> PAGE    \* MERGEFORMAT </w:instrText>
                          </w:r>
                          <w:r>
                            <w:fldChar w:fldCharType="separate"/>
                          </w:r>
                          <w:r w:rsidR="00F4240E" w:rsidRPr="00F4240E">
                            <w:rPr>
                              <w:noProof/>
                              <w:color w:val="8C8C8C" w:themeColor="background1" w:themeShade="8C"/>
                            </w:rPr>
                            <w:t>1</w:t>
                          </w:r>
                          <w:r>
                            <w:rPr>
                              <w:noProof/>
                              <w:color w:val="8C8C8C" w:themeColor="background1" w:themeShade="8C"/>
                            </w:rPr>
                            <w:fldChar w:fldCharType="end"/>
                          </w:r>
                        </w:p>
                      </w:txbxContent>
                    </v:textbox>
                  </v:shape>
                  <v:group id="Group 31" o:spid="_x0000_s1033"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r w:rsidR="00B137FB">
          <w:rPr>
            <w:b/>
            <w:i/>
            <w:color w:val="943634" w:themeColor="accent2" w:themeShade="BF"/>
          </w:rPr>
          <w:t xml:space="preserve"> </w:t>
        </w:r>
        <w:r w:rsidR="00B137FB">
          <w:rPr>
            <w:b/>
            <w:i/>
            <w:color w:val="943634" w:themeColor="accent2" w:themeShade="BF"/>
          </w:rPr>
          <w:tab/>
        </w:r>
        <w:r w:rsidR="00B137FB">
          <w:rPr>
            <w:b/>
            <w:i/>
            <w:color w:val="943634" w:themeColor="accent2" w:themeShade="BF"/>
          </w:rPr>
          <w:tab/>
          <w:t xml:space="preserve">                                                             </w:t>
        </w:r>
      </w:p>
      <w:p w:rsidR="00187A15" w:rsidRPr="00B863AE" w:rsidRDefault="00B57053">
        <w:pPr>
          <w:pStyle w:val="Footer"/>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 xml:space="preserve">                 </w:t>
        </w:r>
        <w:r w:rsidR="00B863AE" w:rsidRPr="00B863AE">
          <w:rPr>
            <w:rFonts w:ascii="Times New Roman" w:hAnsi="Times New Roman" w:cs="Times New Roman"/>
            <w:b/>
            <w:i/>
            <w:color w:val="000000" w:themeColor="text1"/>
            <w:sz w:val="20"/>
            <w:szCs w:val="20"/>
          </w:rPr>
          <w:t xml:space="preserve"> </w:t>
        </w:r>
        <w:r>
          <w:rPr>
            <w:rFonts w:ascii="Times New Roman" w:hAnsi="Times New Roman" w:cs="Times New Roman"/>
            <w:b/>
            <w:i/>
            <w:color w:val="000000" w:themeColor="text1"/>
            <w:sz w:val="20"/>
            <w:szCs w:val="20"/>
          </w:rPr>
          <w:t>National conference on ____________________________________________________________________________</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BED" w:rsidRDefault="008D5BED" w:rsidP="007B4553">
      <w:r>
        <w:separator/>
      </w:r>
    </w:p>
  </w:footnote>
  <w:footnote w:type="continuationSeparator" w:id="0">
    <w:p w:rsidR="008D5BED" w:rsidRDefault="008D5BED" w:rsidP="007B4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A8" w:rsidRDefault="005031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15" w:rsidRDefault="00543A17" w:rsidP="001867C0">
    <w:pPr>
      <w:pStyle w:val="Header"/>
      <w:pBdr>
        <w:bottom w:val="single" w:sz="12" w:space="1" w:color="auto"/>
      </w:pBdr>
    </w:pPr>
    <w:r>
      <w:t>Paper Title:-Manuscript Title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72" w:type="dxa"/>
        <w:left w:w="115" w:type="dxa"/>
        <w:bottom w:w="72" w:type="dxa"/>
        <w:right w:w="115" w:type="dxa"/>
      </w:tblCellMar>
      <w:tblLook w:val="04A0" w:firstRow="1" w:lastRow="0" w:firstColumn="1" w:lastColumn="0" w:noHBand="0" w:noVBand="1"/>
    </w:tblPr>
    <w:tblGrid>
      <w:gridCol w:w="7721"/>
      <w:gridCol w:w="3309"/>
    </w:tblGrid>
    <w:tr w:rsidR="00187A15" w:rsidRPr="00EA220A" w:rsidTr="00F73F83">
      <w:trPr>
        <w:jc w:val="center"/>
      </w:trPr>
      <w:tc>
        <w:tcPr>
          <w:tcW w:w="3500" w:type="pct"/>
          <w:tcBorders>
            <w:bottom w:val="single" w:sz="4" w:space="0" w:color="auto"/>
          </w:tcBorders>
          <w:vAlign w:val="center"/>
        </w:tcPr>
        <w:p w:rsidR="00187A15" w:rsidRPr="00E97375" w:rsidRDefault="008D5BED" w:rsidP="00F73F83">
          <w:pPr>
            <w:pStyle w:val="Header"/>
            <w:jc w:val="center"/>
            <w:rPr>
              <w:rFonts w:ascii="Times New Roman" w:hAnsi="Times New Roman" w:cs="Times New Roman"/>
              <w:iCs/>
              <w:noProof/>
              <w:color w:val="000000" w:themeColor="text1"/>
              <w:sz w:val="24"/>
            </w:rPr>
          </w:pPr>
          <w:sdt>
            <w:sdtPr>
              <w:rPr>
                <w:rFonts w:ascii="Times New Roman" w:hAnsi="Times New Roman" w:cs="Times New Roman"/>
                <w:iCs/>
                <w:caps/>
                <w:color w:val="000000" w:themeColor="text1"/>
                <w:sz w:val="24"/>
              </w:rPr>
              <w:alias w:val="Title"/>
              <w:id w:val="947817349"/>
              <w:dataBinding w:prefixMappings="xmlns:ns0='http://schemas.openxmlformats.org/package/2006/metadata/core-properties' xmlns:ns1='http://purl.org/dc/elements/1.1/'" w:xpath="/ns0:coreProperties[1]/ns1:title[1]" w:storeItemID="{6C3C8BC8-F283-45AE-878A-BAB7291924A1}"/>
              <w:text/>
            </w:sdtPr>
            <w:sdtEndPr/>
            <w:sdtContent>
              <w:r w:rsidR="00187A15" w:rsidRPr="00E97375">
                <w:rPr>
                  <w:rFonts w:ascii="Times New Roman" w:hAnsi="Times New Roman" w:cs="Times New Roman"/>
                  <w:iCs/>
                  <w:caps/>
                  <w:color w:val="000000" w:themeColor="text1"/>
                  <w:sz w:val="24"/>
                </w:rPr>
                <w:t>INTERNATIONAL JOURNAL FOR RESEARCH &amp; DEVELOPMENT IN TECHNOLOGY</w:t>
              </w:r>
            </w:sdtContent>
          </w:sdt>
        </w:p>
      </w:tc>
      <w:tc>
        <w:tcPr>
          <w:tcW w:w="1500" w:type="pct"/>
          <w:tcBorders>
            <w:bottom w:val="single" w:sz="4" w:space="0" w:color="943634" w:themeColor="accent2" w:themeShade="BF"/>
          </w:tcBorders>
          <w:shd w:val="clear" w:color="auto" w:fill="943634" w:themeFill="accent2" w:themeFillShade="BF"/>
          <w:vAlign w:val="bottom"/>
        </w:tcPr>
        <w:p w:rsidR="00187A15" w:rsidRPr="00B863AE" w:rsidRDefault="005031A8" w:rsidP="00EA220A">
          <w:pPr>
            <w:pStyle w:val="Header"/>
            <w:jc w:val="center"/>
            <w:rPr>
              <w:rFonts w:ascii="Times New Roman" w:hAnsi="Times New Roman" w:cs="Times New Roman"/>
              <w:b/>
              <w:color w:val="FDE9D9" w:themeColor="accent6" w:themeTint="33"/>
              <w:sz w:val="20"/>
            </w:rPr>
          </w:pPr>
          <w:r>
            <w:rPr>
              <w:rFonts w:ascii="Times New Roman" w:hAnsi="Times New Roman" w:cs="Times New Roman"/>
              <w:b/>
              <w:color w:val="FDE9D9" w:themeColor="accent6" w:themeTint="33"/>
              <w:sz w:val="20"/>
            </w:rPr>
            <w:t>Volume-x,Issue-x, (Month</w:t>
          </w:r>
          <w:r w:rsidR="002E42BE">
            <w:rPr>
              <w:rFonts w:ascii="Times New Roman" w:hAnsi="Times New Roman" w:cs="Times New Roman"/>
              <w:b/>
              <w:color w:val="FDE9D9" w:themeColor="accent6" w:themeTint="33"/>
              <w:sz w:val="20"/>
            </w:rPr>
            <w:t>-2016)</w:t>
          </w:r>
        </w:p>
        <w:p w:rsidR="00187A15" w:rsidRPr="008A20BF" w:rsidRDefault="00187A15" w:rsidP="00EA220A">
          <w:pPr>
            <w:pStyle w:val="Header"/>
            <w:jc w:val="center"/>
            <w:rPr>
              <w:rFonts w:ascii="Times New Roman" w:hAnsi="Times New Roman" w:cs="Times New Roman"/>
              <w:color w:val="FFFFFF" w:themeColor="background1"/>
              <w:sz w:val="20"/>
            </w:rPr>
          </w:pPr>
          <w:r w:rsidRPr="00B863AE">
            <w:rPr>
              <w:rFonts w:ascii="Times New Roman" w:hAnsi="Times New Roman" w:cs="Times New Roman"/>
              <w:b/>
              <w:color w:val="FDE9D9" w:themeColor="accent6" w:themeTint="33"/>
              <w:sz w:val="20"/>
            </w:rPr>
            <w:t>ISSN (O) :- 2349-3585</w:t>
          </w:r>
        </w:p>
      </w:tc>
    </w:tr>
  </w:tbl>
  <w:p w:rsidR="00187A15" w:rsidRDefault="00187A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
    <w:lvl w:ilvl="0">
      <w:start w:val="1"/>
      <w:numFmt w:val="decimal"/>
      <w:lvlText w:val="[%1]"/>
      <w:lvlJc w:val="left"/>
      <w:pPr>
        <w:tabs>
          <w:tab w:val="num" w:pos="360"/>
        </w:tabs>
        <w:ind w:left="360" w:hanging="360"/>
      </w:pPr>
      <w:rPr>
        <w:rFonts w:cs="Times New Roman"/>
      </w:rPr>
    </w:lvl>
  </w:abstractNum>
  <w:abstractNum w:abstractNumId="1">
    <w:nsid w:val="00000005"/>
    <w:multiLevelType w:val="singleLevel"/>
    <w:tmpl w:val="00000005"/>
    <w:name w:val="WW8Num3"/>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vanish w:val="0"/>
        <w:color w:val="auto"/>
        <w:position w:val="0"/>
        <w:sz w:val="20"/>
        <w:szCs w:val="20"/>
        <w:vertAlign w:val="baseline"/>
      </w:rPr>
    </w:lvl>
  </w:abstractNum>
  <w:abstractNum w:abstractNumId="2">
    <w:nsid w:val="00000006"/>
    <w:multiLevelType w:val="singleLevel"/>
    <w:tmpl w:val="00000006"/>
    <w:name w:val="WW8Num4"/>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3">
    <w:nsid w:val="004037B0"/>
    <w:multiLevelType w:val="hybridMultilevel"/>
    <w:tmpl w:val="979A6520"/>
    <w:lvl w:ilvl="0" w:tplc="D92E33A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1C45B68"/>
    <w:multiLevelType w:val="hybridMultilevel"/>
    <w:tmpl w:val="979A6520"/>
    <w:lvl w:ilvl="0" w:tplc="D92E33A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23E2E4D"/>
    <w:multiLevelType w:val="multilevel"/>
    <w:tmpl w:val="129C5206"/>
    <w:name w:val="WW8Num5"/>
    <w:lvl w:ilvl="0">
      <w:start w:val="1"/>
      <w:numFmt w:val="upperRoman"/>
      <w:pStyle w:val="IEEEHeading1"/>
      <w:lvlText w:val="%1."/>
      <w:lvlJc w:val="left"/>
      <w:pPr>
        <w:tabs>
          <w:tab w:val="num" w:pos="1908"/>
        </w:tabs>
        <w:ind w:left="190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44D3C03"/>
    <w:multiLevelType w:val="hybridMultilevel"/>
    <w:tmpl w:val="9F62235A"/>
    <w:name w:val="WW8Num6"/>
    <w:lvl w:ilvl="0" w:tplc="82C2B0E0">
      <w:start w:val="1"/>
      <w:numFmt w:val="decimal"/>
      <w:lvlText w:val="%1."/>
      <w:lvlJc w:val="left"/>
      <w:pPr>
        <w:ind w:left="775" w:hanging="360"/>
      </w:pPr>
    </w:lvl>
    <w:lvl w:ilvl="1" w:tplc="3928457C" w:tentative="1">
      <w:start w:val="1"/>
      <w:numFmt w:val="lowerLetter"/>
      <w:lvlText w:val="%2."/>
      <w:lvlJc w:val="left"/>
      <w:pPr>
        <w:ind w:left="1495" w:hanging="360"/>
      </w:pPr>
    </w:lvl>
    <w:lvl w:ilvl="2" w:tplc="327AD9D0" w:tentative="1">
      <w:start w:val="1"/>
      <w:numFmt w:val="lowerRoman"/>
      <w:lvlText w:val="%3."/>
      <w:lvlJc w:val="right"/>
      <w:pPr>
        <w:ind w:left="2215" w:hanging="180"/>
      </w:pPr>
    </w:lvl>
    <w:lvl w:ilvl="3" w:tplc="A06A717E" w:tentative="1">
      <w:start w:val="1"/>
      <w:numFmt w:val="decimal"/>
      <w:lvlText w:val="%4."/>
      <w:lvlJc w:val="left"/>
      <w:pPr>
        <w:ind w:left="2935" w:hanging="360"/>
      </w:pPr>
    </w:lvl>
    <w:lvl w:ilvl="4" w:tplc="7BFE29A2" w:tentative="1">
      <w:start w:val="1"/>
      <w:numFmt w:val="lowerLetter"/>
      <w:lvlText w:val="%5."/>
      <w:lvlJc w:val="left"/>
      <w:pPr>
        <w:ind w:left="3655" w:hanging="360"/>
      </w:pPr>
    </w:lvl>
    <w:lvl w:ilvl="5" w:tplc="876CD6EA" w:tentative="1">
      <w:start w:val="1"/>
      <w:numFmt w:val="lowerRoman"/>
      <w:lvlText w:val="%6."/>
      <w:lvlJc w:val="right"/>
      <w:pPr>
        <w:ind w:left="4375" w:hanging="180"/>
      </w:pPr>
    </w:lvl>
    <w:lvl w:ilvl="6" w:tplc="8FB6A31C" w:tentative="1">
      <w:start w:val="1"/>
      <w:numFmt w:val="decimal"/>
      <w:lvlText w:val="%7."/>
      <w:lvlJc w:val="left"/>
      <w:pPr>
        <w:ind w:left="5095" w:hanging="360"/>
      </w:pPr>
    </w:lvl>
    <w:lvl w:ilvl="7" w:tplc="D4100896" w:tentative="1">
      <w:start w:val="1"/>
      <w:numFmt w:val="lowerLetter"/>
      <w:lvlText w:val="%8."/>
      <w:lvlJc w:val="left"/>
      <w:pPr>
        <w:ind w:left="5815" w:hanging="360"/>
      </w:pPr>
    </w:lvl>
    <w:lvl w:ilvl="8" w:tplc="B220F102" w:tentative="1">
      <w:start w:val="1"/>
      <w:numFmt w:val="lowerRoman"/>
      <w:lvlText w:val="%9."/>
      <w:lvlJc w:val="right"/>
      <w:pPr>
        <w:ind w:left="6535" w:hanging="180"/>
      </w:pPr>
    </w:lvl>
  </w:abstractNum>
  <w:abstractNum w:abstractNumId="7">
    <w:nsid w:val="06DB3E60"/>
    <w:multiLevelType w:val="hybridMultilevel"/>
    <w:tmpl w:val="49163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003F69"/>
    <w:multiLevelType w:val="hybridMultilevel"/>
    <w:tmpl w:val="E1FE61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A72A2"/>
    <w:multiLevelType w:val="hybridMultilevel"/>
    <w:tmpl w:val="22CC3BF6"/>
    <w:lvl w:ilvl="0" w:tplc="4009000B">
      <w:start w:val="1"/>
      <w:numFmt w:val="bullet"/>
      <w:lvlText w:val=""/>
      <w:lvlJc w:val="left"/>
      <w:pPr>
        <w:ind w:left="1069" w:hanging="360"/>
      </w:pPr>
      <w:rPr>
        <w:rFonts w:ascii="Wingdings" w:hAnsi="Wingdings"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10">
    <w:nsid w:val="1C2149F3"/>
    <w:multiLevelType w:val="multilevel"/>
    <w:tmpl w:val="4CEC9192"/>
    <w:lvl w:ilvl="0">
      <w:start w:val="1"/>
      <w:numFmt w:val="none"/>
      <w:pStyle w:val="TMCETITLE"/>
      <w:suff w:val="nothing"/>
      <w:lvlText w:val=""/>
      <w:lvlJc w:val="left"/>
      <w:pPr>
        <w:ind w:left="0" w:firstLine="0"/>
      </w:pPr>
      <w:rPr>
        <w:rFonts w:hint="default"/>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1">
    <w:nsid w:val="1D527A55"/>
    <w:multiLevelType w:val="hybridMultilevel"/>
    <w:tmpl w:val="D3E4849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FB0640A"/>
    <w:multiLevelType w:val="hybridMultilevel"/>
    <w:tmpl w:val="390CE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B11727F"/>
    <w:multiLevelType w:val="hybridMultilevel"/>
    <w:tmpl w:val="8806C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1D7949"/>
    <w:multiLevelType w:val="hybridMultilevel"/>
    <w:tmpl w:val="804439F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83D2A0F"/>
    <w:multiLevelType w:val="hybridMultilevel"/>
    <w:tmpl w:val="6D62D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17">
    <w:nsid w:val="3DBE4FFA"/>
    <w:multiLevelType w:val="hybridMultilevel"/>
    <w:tmpl w:val="92C61E38"/>
    <w:lvl w:ilvl="0" w:tplc="FEF4713C">
      <w:start w:val="1"/>
      <w:numFmt w:val="upperRoman"/>
      <w:pStyle w:val="publish-IJRDT"/>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443C708D"/>
    <w:multiLevelType w:val="hybridMultilevel"/>
    <w:tmpl w:val="4858BE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4582DB8"/>
    <w:multiLevelType w:val="hybridMultilevel"/>
    <w:tmpl w:val="5ED205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6A0670"/>
    <w:multiLevelType w:val="multilevel"/>
    <w:tmpl w:val="9C8E938C"/>
    <w:styleLink w:val="IEEEBullet1"/>
    <w:lvl w:ilvl="0">
      <w:start w:val="1"/>
      <w:numFmt w:val="bullet"/>
      <w:pStyle w:val="IJMECEHeading"/>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05D48C1"/>
    <w:multiLevelType w:val="hybridMultilevel"/>
    <w:tmpl w:val="56EC25D6"/>
    <w:lvl w:ilvl="0" w:tplc="D44CE678">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562752EB"/>
    <w:multiLevelType w:val="hybridMultilevel"/>
    <w:tmpl w:val="6F465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836F15"/>
    <w:multiLevelType w:val="hybridMultilevel"/>
    <w:tmpl w:val="7EFE6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304620"/>
    <w:multiLevelType w:val="hybridMultilevel"/>
    <w:tmpl w:val="8F60EFD4"/>
    <w:lvl w:ilvl="0" w:tplc="371EFD74">
      <w:start w:val="1"/>
      <w:numFmt w:val="decimal"/>
      <w:lvlText w:val="[%1]"/>
      <w:lvlJc w:val="left"/>
      <w:pPr>
        <w:ind w:left="720" w:hanging="360"/>
      </w:pPr>
      <w:rPr>
        <w:rFonts w:hint="default"/>
      </w:rPr>
    </w:lvl>
    <w:lvl w:ilvl="1" w:tplc="4EACAC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D30749"/>
    <w:multiLevelType w:val="hybridMultilevel"/>
    <w:tmpl w:val="34D8BF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04F745B"/>
    <w:multiLevelType w:val="multilevel"/>
    <w:tmpl w:val="F8D0F67E"/>
    <w:lvl w:ilvl="0">
      <w:start w:val="1"/>
      <w:numFmt w:val="decimal"/>
      <w:pStyle w:val="TMCEReferences"/>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08F11B1"/>
    <w:multiLevelType w:val="hybridMultilevel"/>
    <w:tmpl w:val="B636C142"/>
    <w:lvl w:ilvl="0" w:tplc="B4720AD4">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77F386B"/>
    <w:multiLevelType w:val="hybridMultilevel"/>
    <w:tmpl w:val="37D8EAA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96F24CD"/>
    <w:multiLevelType w:val="hybridMultilevel"/>
    <w:tmpl w:val="012AEC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0AF3317"/>
    <w:multiLevelType w:val="hybridMultilevel"/>
    <w:tmpl w:val="8F32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A365DB"/>
    <w:multiLevelType w:val="hybridMultilevel"/>
    <w:tmpl w:val="A69C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7"/>
  </w:num>
  <w:num w:numId="4">
    <w:abstractNumId w:val="17"/>
  </w:num>
  <w:num w:numId="5">
    <w:abstractNumId w:val="16"/>
  </w:num>
  <w:num w:numId="6">
    <w:abstractNumId w:val="21"/>
  </w:num>
  <w:num w:numId="7">
    <w:abstractNumId w:val="20"/>
  </w:num>
  <w:num w:numId="8">
    <w:abstractNumId w:val="7"/>
  </w:num>
  <w:num w:numId="9">
    <w:abstractNumId w:val="23"/>
  </w:num>
  <w:num w:numId="10">
    <w:abstractNumId w:val="19"/>
  </w:num>
  <w:num w:numId="11">
    <w:abstractNumId w:val="8"/>
  </w:num>
  <w:num w:numId="12">
    <w:abstractNumId w:val="24"/>
  </w:num>
  <w:num w:numId="13">
    <w:abstractNumId w:val="13"/>
  </w:num>
  <w:num w:numId="14">
    <w:abstractNumId w:val="15"/>
  </w:num>
  <w:num w:numId="15">
    <w:abstractNumId w:val="31"/>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2"/>
  </w:num>
  <w:num w:numId="25">
    <w:abstractNumId w:val="9"/>
  </w:num>
  <w:num w:numId="26">
    <w:abstractNumId w:val="14"/>
  </w:num>
  <w:num w:numId="27">
    <w:abstractNumId w:val="3"/>
  </w:num>
  <w:num w:numId="28">
    <w:abstractNumId w:val="4"/>
  </w:num>
  <w:num w:numId="29">
    <w:abstractNumId w:val="11"/>
  </w:num>
  <w:num w:numId="30">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A3"/>
    <w:rsid w:val="00000295"/>
    <w:rsid w:val="00000E12"/>
    <w:rsid w:val="00000F20"/>
    <w:rsid w:val="000018E0"/>
    <w:rsid w:val="0000650D"/>
    <w:rsid w:val="00007519"/>
    <w:rsid w:val="00007EE8"/>
    <w:rsid w:val="00010AAF"/>
    <w:rsid w:val="00010D97"/>
    <w:rsid w:val="00011067"/>
    <w:rsid w:val="00011DF5"/>
    <w:rsid w:val="00011E99"/>
    <w:rsid w:val="00013A34"/>
    <w:rsid w:val="00013FB4"/>
    <w:rsid w:val="0001406E"/>
    <w:rsid w:val="00014AF7"/>
    <w:rsid w:val="00014F6E"/>
    <w:rsid w:val="00015D60"/>
    <w:rsid w:val="00016280"/>
    <w:rsid w:val="000206BD"/>
    <w:rsid w:val="00020984"/>
    <w:rsid w:val="00020F45"/>
    <w:rsid w:val="000213A7"/>
    <w:rsid w:val="000225FC"/>
    <w:rsid w:val="000228AB"/>
    <w:rsid w:val="00022EFA"/>
    <w:rsid w:val="00024972"/>
    <w:rsid w:val="000249F5"/>
    <w:rsid w:val="0002539E"/>
    <w:rsid w:val="000256FE"/>
    <w:rsid w:val="00025724"/>
    <w:rsid w:val="00027910"/>
    <w:rsid w:val="000312B5"/>
    <w:rsid w:val="00034C06"/>
    <w:rsid w:val="00035DC3"/>
    <w:rsid w:val="0003632F"/>
    <w:rsid w:val="00036772"/>
    <w:rsid w:val="0003734F"/>
    <w:rsid w:val="00037A65"/>
    <w:rsid w:val="000432A7"/>
    <w:rsid w:val="00043934"/>
    <w:rsid w:val="00044313"/>
    <w:rsid w:val="00044B5B"/>
    <w:rsid w:val="0004615C"/>
    <w:rsid w:val="0004691C"/>
    <w:rsid w:val="00047167"/>
    <w:rsid w:val="0005104E"/>
    <w:rsid w:val="00051926"/>
    <w:rsid w:val="00052C9D"/>
    <w:rsid w:val="00052D58"/>
    <w:rsid w:val="00053496"/>
    <w:rsid w:val="0005442E"/>
    <w:rsid w:val="00056DAB"/>
    <w:rsid w:val="000570AF"/>
    <w:rsid w:val="000605F4"/>
    <w:rsid w:val="000624CB"/>
    <w:rsid w:val="00063068"/>
    <w:rsid w:val="000631E5"/>
    <w:rsid w:val="00063213"/>
    <w:rsid w:val="0006331A"/>
    <w:rsid w:val="00064265"/>
    <w:rsid w:val="0006680D"/>
    <w:rsid w:val="000673F1"/>
    <w:rsid w:val="000704D4"/>
    <w:rsid w:val="00070DB1"/>
    <w:rsid w:val="00070F40"/>
    <w:rsid w:val="0007189B"/>
    <w:rsid w:val="00073DBD"/>
    <w:rsid w:val="0007451C"/>
    <w:rsid w:val="0007585D"/>
    <w:rsid w:val="000765B1"/>
    <w:rsid w:val="00080863"/>
    <w:rsid w:val="000808B1"/>
    <w:rsid w:val="000814DA"/>
    <w:rsid w:val="00081E32"/>
    <w:rsid w:val="00084310"/>
    <w:rsid w:val="00084346"/>
    <w:rsid w:val="00084E82"/>
    <w:rsid w:val="00085667"/>
    <w:rsid w:val="00085738"/>
    <w:rsid w:val="00086B62"/>
    <w:rsid w:val="000902B0"/>
    <w:rsid w:val="000903F1"/>
    <w:rsid w:val="00094867"/>
    <w:rsid w:val="00096836"/>
    <w:rsid w:val="000969C1"/>
    <w:rsid w:val="00097F3C"/>
    <w:rsid w:val="000A0BA8"/>
    <w:rsid w:val="000A1459"/>
    <w:rsid w:val="000A1598"/>
    <w:rsid w:val="000A2582"/>
    <w:rsid w:val="000A31DA"/>
    <w:rsid w:val="000A34EE"/>
    <w:rsid w:val="000A3E14"/>
    <w:rsid w:val="000A439F"/>
    <w:rsid w:val="000A58E2"/>
    <w:rsid w:val="000A61AF"/>
    <w:rsid w:val="000A7150"/>
    <w:rsid w:val="000B1D8D"/>
    <w:rsid w:val="000B2E5E"/>
    <w:rsid w:val="000B3590"/>
    <w:rsid w:val="000B3845"/>
    <w:rsid w:val="000B404E"/>
    <w:rsid w:val="000B491F"/>
    <w:rsid w:val="000B5A1B"/>
    <w:rsid w:val="000B5E77"/>
    <w:rsid w:val="000B6302"/>
    <w:rsid w:val="000C0CED"/>
    <w:rsid w:val="000C12C6"/>
    <w:rsid w:val="000C13DD"/>
    <w:rsid w:val="000C1BD9"/>
    <w:rsid w:val="000C2E1C"/>
    <w:rsid w:val="000C333C"/>
    <w:rsid w:val="000C3B50"/>
    <w:rsid w:val="000C4E0B"/>
    <w:rsid w:val="000C6A2A"/>
    <w:rsid w:val="000C75A0"/>
    <w:rsid w:val="000D094A"/>
    <w:rsid w:val="000D23A4"/>
    <w:rsid w:val="000D4264"/>
    <w:rsid w:val="000D4BC7"/>
    <w:rsid w:val="000D520F"/>
    <w:rsid w:val="000D7356"/>
    <w:rsid w:val="000D7F0B"/>
    <w:rsid w:val="000E1EE0"/>
    <w:rsid w:val="000E24F7"/>
    <w:rsid w:val="000E31A0"/>
    <w:rsid w:val="000E3A8D"/>
    <w:rsid w:val="000E4A39"/>
    <w:rsid w:val="000E5782"/>
    <w:rsid w:val="000E5A96"/>
    <w:rsid w:val="000E5BDF"/>
    <w:rsid w:val="000E5CB1"/>
    <w:rsid w:val="000F0F09"/>
    <w:rsid w:val="000F0FF1"/>
    <w:rsid w:val="000F1AF8"/>
    <w:rsid w:val="000F2601"/>
    <w:rsid w:val="000F34F2"/>
    <w:rsid w:val="000F4F3C"/>
    <w:rsid w:val="000F67CE"/>
    <w:rsid w:val="000F7216"/>
    <w:rsid w:val="000F7742"/>
    <w:rsid w:val="000F7A3F"/>
    <w:rsid w:val="001006CE"/>
    <w:rsid w:val="00101F63"/>
    <w:rsid w:val="00105006"/>
    <w:rsid w:val="00105944"/>
    <w:rsid w:val="00107A78"/>
    <w:rsid w:val="00110B0E"/>
    <w:rsid w:val="0011140A"/>
    <w:rsid w:val="0011150D"/>
    <w:rsid w:val="0011183B"/>
    <w:rsid w:val="00112F94"/>
    <w:rsid w:val="0011555F"/>
    <w:rsid w:val="00116513"/>
    <w:rsid w:val="0011661E"/>
    <w:rsid w:val="00116F5C"/>
    <w:rsid w:val="00120E87"/>
    <w:rsid w:val="00122671"/>
    <w:rsid w:val="00123094"/>
    <w:rsid w:val="001232C4"/>
    <w:rsid w:val="00125CDF"/>
    <w:rsid w:val="00127291"/>
    <w:rsid w:val="0012733A"/>
    <w:rsid w:val="00130860"/>
    <w:rsid w:val="00130F12"/>
    <w:rsid w:val="00132267"/>
    <w:rsid w:val="001327B9"/>
    <w:rsid w:val="00137367"/>
    <w:rsid w:val="0013793F"/>
    <w:rsid w:val="0014391C"/>
    <w:rsid w:val="001454AD"/>
    <w:rsid w:val="00146119"/>
    <w:rsid w:val="00147CE3"/>
    <w:rsid w:val="00150D86"/>
    <w:rsid w:val="00152AC3"/>
    <w:rsid w:val="00152E9A"/>
    <w:rsid w:val="001533F6"/>
    <w:rsid w:val="001550AF"/>
    <w:rsid w:val="00156439"/>
    <w:rsid w:val="00156FA1"/>
    <w:rsid w:val="00160FB4"/>
    <w:rsid w:val="001619AD"/>
    <w:rsid w:val="00161CE3"/>
    <w:rsid w:val="001620EE"/>
    <w:rsid w:val="00162DBD"/>
    <w:rsid w:val="0016557B"/>
    <w:rsid w:val="001659B8"/>
    <w:rsid w:val="00165F8F"/>
    <w:rsid w:val="001701D2"/>
    <w:rsid w:val="00170EBC"/>
    <w:rsid w:val="00171E9C"/>
    <w:rsid w:val="0017217C"/>
    <w:rsid w:val="00172696"/>
    <w:rsid w:val="00173BF5"/>
    <w:rsid w:val="001741EF"/>
    <w:rsid w:val="00175436"/>
    <w:rsid w:val="00175E95"/>
    <w:rsid w:val="00176111"/>
    <w:rsid w:val="001765DB"/>
    <w:rsid w:val="001768E9"/>
    <w:rsid w:val="00176C6E"/>
    <w:rsid w:val="00177CF5"/>
    <w:rsid w:val="00177DED"/>
    <w:rsid w:val="00180A69"/>
    <w:rsid w:val="001834C4"/>
    <w:rsid w:val="00183FAE"/>
    <w:rsid w:val="00186092"/>
    <w:rsid w:val="0018631E"/>
    <w:rsid w:val="001867C0"/>
    <w:rsid w:val="00187A15"/>
    <w:rsid w:val="00191B6B"/>
    <w:rsid w:val="00191C5A"/>
    <w:rsid w:val="00192CA0"/>
    <w:rsid w:val="00192E8C"/>
    <w:rsid w:val="001953D9"/>
    <w:rsid w:val="00196C1C"/>
    <w:rsid w:val="00197B78"/>
    <w:rsid w:val="00197BA7"/>
    <w:rsid w:val="001A02F5"/>
    <w:rsid w:val="001A0A0F"/>
    <w:rsid w:val="001A0FAE"/>
    <w:rsid w:val="001A1A57"/>
    <w:rsid w:val="001A2703"/>
    <w:rsid w:val="001A2DE4"/>
    <w:rsid w:val="001A3558"/>
    <w:rsid w:val="001A3E84"/>
    <w:rsid w:val="001A526B"/>
    <w:rsid w:val="001A54D2"/>
    <w:rsid w:val="001A561A"/>
    <w:rsid w:val="001A5E3F"/>
    <w:rsid w:val="001A6DC2"/>
    <w:rsid w:val="001A7482"/>
    <w:rsid w:val="001A7593"/>
    <w:rsid w:val="001A7F72"/>
    <w:rsid w:val="001B0B44"/>
    <w:rsid w:val="001B3111"/>
    <w:rsid w:val="001B3566"/>
    <w:rsid w:val="001B5335"/>
    <w:rsid w:val="001B796E"/>
    <w:rsid w:val="001C03BA"/>
    <w:rsid w:val="001C61B3"/>
    <w:rsid w:val="001C7E43"/>
    <w:rsid w:val="001D0A72"/>
    <w:rsid w:val="001D1636"/>
    <w:rsid w:val="001D2FA9"/>
    <w:rsid w:val="001D3369"/>
    <w:rsid w:val="001D4189"/>
    <w:rsid w:val="001D45AB"/>
    <w:rsid w:val="001D5389"/>
    <w:rsid w:val="001D6EE0"/>
    <w:rsid w:val="001E0882"/>
    <w:rsid w:val="001E160D"/>
    <w:rsid w:val="001E27F8"/>
    <w:rsid w:val="001E47A2"/>
    <w:rsid w:val="001E52D6"/>
    <w:rsid w:val="001E5659"/>
    <w:rsid w:val="001E68FB"/>
    <w:rsid w:val="001F05F2"/>
    <w:rsid w:val="001F0B2D"/>
    <w:rsid w:val="001F0DEE"/>
    <w:rsid w:val="001F0EF2"/>
    <w:rsid w:val="001F26BB"/>
    <w:rsid w:val="001F27D4"/>
    <w:rsid w:val="001F34AD"/>
    <w:rsid w:val="001F39B8"/>
    <w:rsid w:val="001F41CB"/>
    <w:rsid w:val="001F67A6"/>
    <w:rsid w:val="002005EE"/>
    <w:rsid w:val="00201E15"/>
    <w:rsid w:val="0020207C"/>
    <w:rsid w:val="002041C5"/>
    <w:rsid w:val="00204966"/>
    <w:rsid w:val="00204B89"/>
    <w:rsid w:val="00205475"/>
    <w:rsid w:val="002061E1"/>
    <w:rsid w:val="00206D97"/>
    <w:rsid w:val="002107CD"/>
    <w:rsid w:val="00210F51"/>
    <w:rsid w:val="0021126A"/>
    <w:rsid w:val="00211608"/>
    <w:rsid w:val="0021325A"/>
    <w:rsid w:val="00213A62"/>
    <w:rsid w:val="002140BF"/>
    <w:rsid w:val="00216C45"/>
    <w:rsid w:val="00217AE0"/>
    <w:rsid w:val="0022058D"/>
    <w:rsid w:val="002222A8"/>
    <w:rsid w:val="0022464D"/>
    <w:rsid w:val="0022557F"/>
    <w:rsid w:val="00226054"/>
    <w:rsid w:val="002326FD"/>
    <w:rsid w:val="00232C8E"/>
    <w:rsid w:val="002336AF"/>
    <w:rsid w:val="00233993"/>
    <w:rsid w:val="002339C5"/>
    <w:rsid w:val="00233E6C"/>
    <w:rsid w:val="0023405E"/>
    <w:rsid w:val="002362B9"/>
    <w:rsid w:val="00237BCF"/>
    <w:rsid w:val="002401EB"/>
    <w:rsid w:val="0024039E"/>
    <w:rsid w:val="00240BAA"/>
    <w:rsid w:val="002424E6"/>
    <w:rsid w:val="00244087"/>
    <w:rsid w:val="00245617"/>
    <w:rsid w:val="00245B7A"/>
    <w:rsid w:val="00246210"/>
    <w:rsid w:val="00246F0F"/>
    <w:rsid w:val="002471D1"/>
    <w:rsid w:val="00247831"/>
    <w:rsid w:val="00252609"/>
    <w:rsid w:val="002539C5"/>
    <w:rsid w:val="00253A46"/>
    <w:rsid w:val="00253FB3"/>
    <w:rsid w:val="00254903"/>
    <w:rsid w:val="00255112"/>
    <w:rsid w:val="002563C7"/>
    <w:rsid w:val="00260967"/>
    <w:rsid w:val="00261BD8"/>
    <w:rsid w:val="00261EE5"/>
    <w:rsid w:val="00262924"/>
    <w:rsid w:val="002630AD"/>
    <w:rsid w:val="00263986"/>
    <w:rsid w:val="002647A8"/>
    <w:rsid w:val="00265173"/>
    <w:rsid w:val="00265AF8"/>
    <w:rsid w:val="00265F75"/>
    <w:rsid w:val="002670E4"/>
    <w:rsid w:val="00267441"/>
    <w:rsid w:val="002707BB"/>
    <w:rsid w:val="00272D3A"/>
    <w:rsid w:val="00273117"/>
    <w:rsid w:val="0027319A"/>
    <w:rsid w:val="002752D7"/>
    <w:rsid w:val="0027654A"/>
    <w:rsid w:val="00276A75"/>
    <w:rsid w:val="002771C7"/>
    <w:rsid w:val="0027739B"/>
    <w:rsid w:val="0027790C"/>
    <w:rsid w:val="0028080F"/>
    <w:rsid w:val="00280B9C"/>
    <w:rsid w:val="00281AD2"/>
    <w:rsid w:val="002821E1"/>
    <w:rsid w:val="00283E20"/>
    <w:rsid w:val="00284B47"/>
    <w:rsid w:val="00284BDE"/>
    <w:rsid w:val="002851A0"/>
    <w:rsid w:val="002852EB"/>
    <w:rsid w:val="00285A48"/>
    <w:rsid w:val="00290672"/>
    <w:rsid w:val="00291A68"/>
    <w:rsid w:val="00292D82"/>
    <w:rsid w:val="00292E06"/>
    <w:rsid w:val="002940B0"/>
    <w:rsid w:val="00295525"/>
    <w:rsid w:val="002958BD"/>
    <w:rsid w:val="00296E8E"/>
    <w:rsid w:val="00297802"/>
    <w:rsid w:val="00297900"/>
    <w:rsid w:val="002A1719"/>
    <w:rsid w:val="002A2CF4"/>
    <w:rsid w:val="002A36EF"/>
    <w:rsid w:val="002A4834"/>
    <w:rsid w:val="002A4B06"/>
    <w:rsid w:val="002A7F73"/>
    <w:rsid w:val="002B127A"/>
    <w:rsid w:val="002B2627"/>
    <w:rsid w:val="002B3719"/>
    <w:rsid w:val="002B4318"/>
    <w:rsid w:val="002B59ED"/>
    <w:rsid w:val="002B64D4"/>
    <w:rsid w:val="002B6F49"/>
    <w:rsid w:val="002C16EC"/>
    <w:rsid w:val="002C47B6"/>
    <w:rsid w:val="002C6444"/>
    <w:rsid w:val="002C6C90"/>
    <w:rsid w:val="002C70AF"/>
    <w:rsid w:val="002C7845"/>
    <w:rsid w:val="002C7E52"/>
    <w:rsid w:val="002C7FEF"/>
    <w:rsid w:val="002D013A"/>
    <w:rsid w:val="002D0B7A"/>
    <w:rsid w:val="002D0DDF"/>
    <w:rsid w:val="002D11F4"/>
    <w:rsid w:val="002D2AF8"/>
    <w:rsid w:val="002D3DA2"/>
    <w:rsid w:val="002D409F"/>
    <w:rsid w:val="002D6315"/>
    <w:rsid w:val="002D6346"/>
    <w:rsid w:val="002D72C3"/>
    <w:rsid w:val="002D767E"/>
    <w:rsid w:val="002E1056"/>
    <w:rsid w:val="002E24B7"/>
    <w:rsid w:val="002E4123"/>
    <w:rsid w:val="002E42BE"/>
    <w:rsid w:val="002E4BE0"/>
    <w:rsid w:val="002E51A3"/>
    <w:rsid w:val="002E5441"/>
    <w:rsid w:val="002E56C5"/>
    <w:rsid w:val="002E572A"/>
    <w:rsid w:val="002E5E82"/>
    <w:rsid w:val="002E5F05"/>
    <w:rsid w:val="002E6284"/>
    <w:rsid w:val="002E6C4C"/>
    <w:rsid w:val="002E75A5"/>
    <w:rsid w:val="002E7C62"/>
    <w:rsid w:val="002F05AC"/>
    <w:rsid w:val="002F1D22"/>
    <w:rsid w:val="002F20CA"/>
    <w:rsid w:val="002F41D2"/>
    <w:rsid w:val="002F579F"/>
    <w:rsid w:val="002F6FE2"/>
    <w:rsid w:val="002F7FF6"/>
    <w:rsid w:val="0030020A"/>
    <w:rsid w:val="0030109E"/>
    <w:rsid w:val="00301B74"/>
    <w:rsid w:val="003020C3"/>
    <w:rsid w:val="003021A2"/>
    <w:rsid w:val="003021D1"/>
    <w:rsid w:val="003034CB"/>
    <w:rsid w:val="00303968"/>
    <w:rsid w:val="00305B21"/>
    <w:rsid w:val="00305E9F"/>
    <w:rsid w:val="0030773F"/>
    <w:rsid w:val="003077BC"/>
    <w:rsid w:val="00307C97"/>
    <w:rsid w:val="00310667"/>
    <w:rsid w:val="0031193E"/>
    <w:rsid w:val="00312DAB"/>
    <w:rsid w:val="00314A4E"/>
    <w:rsid w:val="003159B4"/>
    <w:rsid w:val="00315A33"/>
    <w:rsid w:val="00316A1A"/>
    <w:rsid w:val="0032470C"/>
    <w:rsid w:val="003249F3"/>
    <w:rsid w:val="003257B1"/>
    <w:rsid w:val="00325C15"/>
    <w:rsid w:val="0032622C"/>
    <w:rsid w:val="0033021D"/>
    <w:rsid w:val="00330E60"/>
    <w:rsid w:val="0033119D"/>
    <w:rsid w:val="00331C17"/>
    <w:rsid w:val="00332B30"/>
    <w:rsid w:val="00332FAF"/>
    <w:rsid w:val="00333C88"/>
    <w:rsid w:val="00333E1E"/>
    <w:rsid w:val="00334EF7"/>
    <w:rsid w:val="00335C47"/>
    <w:rsid w:val="00337766"/>
    <w:rsid w:val="00337E23"/>
    <w:rsid w:val="003408AB"/>
    <w:rsid w:val="00340EAE"/>
    <w:rsid w:val="00341C8E"/>
    <w:rsid w:val="00342C38"/>
    <w:rsid w:val="00345D69"/>
    <w:rsid w:val="00347191"/>
    <w:rsid w:val="00350761"/>
    <w:rsid w:val="003518CA"/>
    <w:rsid w:val="00352D3E"/>
    <w:rsid w:val="00352F8F"/>
    <w:rsid w:val="003545E4"/>
    <w:rsid w:val="00354FF5"/>
    <w:rsid w:val="003550CC"/>
    <w:rsid w:val="00355609"/>
    <w:rsid w:val="00355686"/>
    <w:rsid w:val="003604FA"/>
    <w:rsid w:val="0036219E"/>
    <w:rsid w:val="00364387"/>
    <w:rsid w:val="003645C5"/>
    <w:rsid w:val="0036492D"/>
    <w:rsid w:val="00365153"/>
    <w:rsid w:val="00365811"/>
    <w:rsid w:val="00366D79"/>
    <w:rsid w:val="00367CC0"/>
    <w:rsid w:val="003717C0"/>
    <w:rsid w:val="0037192C"/>
    <w:rsid w:val="00371BBC"/>
    <w:rsid w:val="00371D8A"/>
    <w:rsid w:val="00373775"/>
    <w:rsid w:val="0037392F"/>
    <w:rsid w:val="00375426"/>
    <w:rsid w:val="003755BD"/>
    <w:rsid w:val="00375DE0"/>
    <w:rsid w:val="003767B9"/>
    <w:rsid w:val="00377EFA"/>
    <w:rsid w:val="003810DF"/>
    <w:rsid w:val="0038227A"/>
    <w:rsid w:val="00382628"/>
    <w:rsid w:val="003843B2"/>
    <w:rsid w:val="00384EDF"/>
    <w:rsid w:val="0038528D"/>
    <w:rsid w:val="00385898"/>
    <w:rsid w:val="0038742F"/>
    <w:rsid w:val="00391B9F"/>
    <w:rsid w:val="003927B1"/>
    <w:rsid w:val="003931AE"/>
    <w:rsid w:val="0039561D"/>
    <w:rsid w:val="00397B7D"/>
    <w:rsid w:val="003A2DEA"/>
    <w:rsid w:val="003A37C5"/>
    <w:rsid w:val="003A43AE"/>
    <w:rsid w:val="003A4EC6"/>
    <w:rsid w:val="003A65C7"/>
    <w:rsid w:val="003A68F4"/>
    <w:rsid w:val="003B007A"/>
    <w:rsid w:val="003B0A69"/>
    <w:rsid w:val="003B43CE"/>
    <w:rsid w:val="003B534B"/>
    <w:rsid w:val="003B557A"/>
    <w:rsid w:val="003B6FD2"/>
    <w:rsid w:val="003C11AF"/>
    <w:rsid w:val="003C4290"/>
    <w:rsid w:val="003C4421"/>
    <w:rsid w:val="003C52E2"/>
    <w:rsid w:val="003C5868"/>
    <w:rsid w:val="003C6F01"/>
    <w:rsid w:val="003C7656"/>
    <w:rsid w:val="003C7AC2"/>
    <w:rsid w:val="003C7BA1"/>
    <w:rsid w:val="003D056B"/>
    <w:rsid w:val="003D0730"/>
    <w:rsid w:val="003D23A4"/>
    <w:rsid w:val="003D66E2"/>
    <w:rsid w:val="003D7A11"/>
    <w:rsid w:val="003E3388"/>
    <w:rsid w:val="003E3C02"/>
    <w:rsid w:val="003E3C0D"/>
    <w:rsid w:val="003E6B9C"/>
    <w:rsid w:val="003E7E12"/>
    <w:rsid w:val="003F0038"/>
    <w:rsid w:val="003F2B8D"/>
    <w:rsid w:val="003F673E"/>
    <w:rsid w:val="003F78F8"/>
    <w:rsid w:val="004006EB"/>
    <w:rsid w:val="00402CEA"/>
    <w:rsid w:val="004057B3"/>
    <w:rsid w:val="004064E1"/>
    <w:rsid w:val="0040680D"/>
    <w:rsid w:val="00410654"/>
    <w:rsid w:val="00410FBB"/>
    <w:rsid w:val="00411379"/>
    <w:rsid w:val="004125EA"/>
    <w:rsid w:val="004126DD"/>
    <w:rsid w:val="00412B39"/>
    <w:rsid w:val="0041326C"/>
    <w:rsid w:val="00413667"/>
    <w:rsid w:val="004147A5"/>
    <w:rsid w:val="00415037"/>
    <w:rsid w:val="0041538A"/>
    <w:rsid w:val="00415860"/>
    <w:rsid w:val="00417E7E"/>
    <w:rsid w:val="00422D7D"/>
    <w:rsid w:val="00424A79"/>
    <w:rsid w:val="00424F0B"/>
    <w:rsid w:val="004258E3"/>
    <w:rsid w:val="004269D4"/>
    <w:rsid w:val="0042710B"/>
    <w:rsid w:val="00431F7E"/>
    <w:rsid w:val="00432849"/>
    <w:rsid w:val="00433C91"/>
    <w:rsid w:val="004340C5"/>
    <w:rsid w:val="00435259"/>
    <w:rsid w:val="00435EB7"/>
    <w:rsid w:val="00437AB3"/>
    <w:rsid w:val="00440EFC"/>
    <w:rsid w:val="004413AF"/>
    <w:rsid w:val="00442CF1"/>
    <w:rsid w:val="0044325B"/>
    <w:rsid w:val="004451C9"/>
    <w:rsid w:val="004504B8"/>
    <w:rsid w:val="004521E7"/>
    <w:rsid w:val="004526A3"/>
    <w:rsid w:val="00452DEB"/>
    <w:rsid w:val="00454151"/>
    <w:rsid w:val="00454EB8"/>
    <w:rsid w:val="00455D53"/>
    <w:rsid w:val="00456101"/>
    <w:rsid w:val="004577C2"/>
    <w:rsid w:val="00457B71"/>
    <w:rsid w:val="00460629"/>
    <w:rsid w:val="004606AD"/>
    <w:rsid w:val="00461EF0"/>
    <w:rsid w:val="00462EB4"/>
    <w:rsid w:val="00467B58"/>
    <w:rsid w:val="00471F8B"/>
    <w:rsid w:val="00472702"/>
    <w:rsid w:val="004727F7"/>
    <w:rsid w:val="00472B2A"/>
    <w:rsid w:val="00472DBC"/>
    <w:rsid w:val="00473ED9"/>
    <w:rsid w:val="00475940"/>
    <w:rsid w:val="004761C6"/>
    <w:rsid w:val="00476E73"/>
    <w:rsid w:val="00477F26"/>
    <w:rsid w:val="00477FD6"/>
    <w:rsid w:val="004807CB"/>
    <w:rsid w:val="0048205B"/>
    <w:rsid w:val="004834BA"/>
    <w:rsid w:val="00484DDD"/>
    <w:rsid w:val="00486FF5"/>
    <w:rsid w:val="00490600"/>
    <w:rsid w:val="00490CDD"/>
    <w:rsid w:val="004923E8"/>
    <w:rsid w:val="00492671"/>
    <w:rsid w:val="00492D46"/>
    <w:rsid w:val="004931D3"/>
    <w:rsid w:val="004946C4"/>
    <w:rsid w:val="004947CE"/>
    <w:rsid w:val="00497D46"/>
    <w:rsid w:val="004A1788"/>
    <w:rsid w:val="004A1DB1"/>
    <w:rsid w:val="004A36B2"/>
    <w:rsid w:val="004A426D"/>
    <w:rsid w:val="004A4991"/>
    <w:rsid w:val="004A576C"/>
    <w:rsid w:val="004B0A1D"/>
    <w:rsid w:val="004B10AE"/>
    <w:rsid w:val="004B1DA5"/>
    <w:rsid w:val="004B2AB6"/>
    <w:rsid w:val="004B2C79"/>
    <w:rsid w:val="004B2D78"/>
    <w:rsid w:val="004B3B4F"/>
    <w:rsid w:val="004B4E50"/>
    <w:rsid w:val="004B5B1D"/>
    <w:rsid w:val="004B6F14"/>
    <w:rsid w:val="004B7385"/>
    <w:rsid w:val="004B738F"/>
    <w:rsid w:val="004B7AC6"/>
    <w:rsid w:val="004B7C89"/>
    <w:rsid w:val="004C082A"/>
    <w:rsid w:val="004C20B4"/>
    <w:rsid w:val="004C2AF8"/>
    <w:rsid w:val="004C4DF5"/>
    <w:rsid w:val="004C6154"/>
    <w:rsid w:val="004C6199"/>
    <w:rsid w:val="004C7FAB"/>
    <w:rsid w:val="004D0AAF"/>
    <w:rsid w:val="004D0BF7"/>
    <w:rsid w:val="004D0D9E"/>
    <w:rsid w:val="004D0FF7"/>
    <w:rsid w:val="004D31A6"/>
    <w:rsid w:val="004D4DCB"/>
    <w:rsid w:val="004D523B"/>
    <w:rsid w:val="004D69A0"/>
    <w:rsid w:val="004E0B5E"/>
    <w:rsid w:val="004E29C7"/>
    <w:rsid w:val="004E2DEB"/>
    <w:rsid w:val="004E3446"/>
    <w:rsid w:val="004E435D"/>
    <w:rsid w:val="004E44C9"/>
    <w:rsid w:val="004E48A1"/>
    <w:rsid w:val="004E501A"/>
    <w:rsid w:val="004E667E"/>
    <w:rsid w:val="004E7F1F"/>
    <w:rsid w:val="004E7F5C"/>
    <w:rsid w:val="004F1540"/>
    <w:rsid w:val="004F444B"/>
    <w:rsid w:val="004F5A3D"/>
    <w:rsid w:val="004F5C43"/>
    <w:rsid w:val="004F609E"/>
    <w:rsid w:val="004F6276"/>
    <w:rsid w:val="004F6B93"/>
    <w:rsid w:val="004F6CC2"/>
    <w:rsid w:val="00501991"/>
    <w:rsid w:val="00501D02"/>
    <w:rsid w:val="005031A8"/>
    <w:rsid w:val="0050375A"/>
    <w:rsid w:val="0050664D"/>
    <w:rsid w:val="00510009"/>
    <w:rsid w:val="00511C18"/>
    <w:rsid w:val="00512BEF"/>
    <w:rsid w:val="00513187"/>
    <w:rsid w:val="00513B50"/>
    <w:rsid w:val="005163A6"/>
    <w:rsid w:val="0052019D"/>
    <w:rsid w:val="00521FF1"/>
    <w:rsid w:val="005239BA"/>
    <w:rsid w:val="00523E5B"/>
    <w:rsid w:val="0052670E"/>
    <w:rsid w:val="00526D4F"/>
    <w:rsid w:val="00526E43"/>
    <w:rsid w:val="00531244"/>
    <w:rsid w:val="005312F1"/>
    <w:rsid w:val="00531D42"/>
    <w:rsid w:val="00531E6A"/>
    <w:rsid w:val="00532885"/>
    <w:rsid w:val="00533172"/>
    <w:rsid w:val="00533182"/>
    <w:rsid w:val="005335A0"/>
    <w:rsid w:val="00533F85"/>
    <w:rsid w:val="0053621E"/>
    <w:rsid w:val="00540DB9"/>
    <w:rsid w:val="00541476"/>
    <w:rsid w:val="0054199B"/>
    <w:rsid w:val="00543A17"/>
    <w:rsid w:val="00545F92"/>
    <w:rsid w:val="00547840"/>
    <w:rsid w:val="00547B04"/>
    <w:rsid w:val="00547EA4"/>
    <w:rsid w:val="005501B8"/>
    <w:rsid w:val="005509EB"/>
    <w:rsid w:val="00550F94"/>
    <w:rsid w:val="00551CCA"/>
    <w:rsid w:val="0055370F"/>
    <w:rsid w:val="00553B37"/>
    <w:rsid w:val="00553E43"/>
    <w:rsid w:val="00555C1A"/>
    <w:rsid w:val="00555E78"/>
    <w:rsid w:val="00556F6F"/>
    <w:rsid w:val="00557082"/>
    <w:rsid w:val="00560026"/>
    <w:rsid w:val="0056151D"/>
    <w:rsid w:val="0056166A"/>
    <w:rsid w:val="00564EFA"/>
    <w:rsid w:val="00566D15"/>
    <w:rsid w:val="0056733D"/>
    <w:rsid w:val="00570906"/>
    <w:rsid w:val="005723AA"/>
    <w:rsid w:val="00572919"/>
    <w:rsid w:val="0057320C"/>
    <w:rsid w:val="005734F4"/>
    <w:rsid w:val="005754B6"/>
    <w:rsid w:val="005758CB"/>
    <w:rsid w:val="00580C97"/>
    <w:rsid w:val="00580FDF"/>
    <w:rsid w:val="00581B28"/>
    <w:rsid w:val="00581F5E"/>
    <w:rsid w:val="005823D1"/>
    <w:rsid w:val="0058247B"/>
    <w:rsid w:val="005824C9"/>
    <w:rsid w:val="00582A2C"/>
    <w:rsid w:val="00583BE7"/>
    <w:rsid w:val="00583CD7"/>
    <w:rsid w:val="00583F56"/>
    <w:rsid w:val="00584ABA"/>
    <w:rsid w:val="00584D05"/>
    <w:rsid w:val="00585811"/>
    <w:rsid w:val="0058743D"/>
    <w:rsid w:val="005913CA"/>
    <w:rsid w:val="00592899"/>
    <w:rsid w:val="00596767"/>
    <w:rsid w:val="005A0271"/>
    <w:rsid w:val="005A0953"/>
    <w:rsid w:val="005A1CEE"/>
    <w:rsid w:val="005A297E"/>
    <w:rsid w:val="005A2B86"/>
    <w:rsid w:val="005A46D5"/>
    <w:rsid w:val="005A57E3"/>
    <w:rsid w:val="005A7274"/>
    <w:rsid w:val="005B1D61"/>
    <w:rsid w:val="005B25A2"/>
    <w:rsid w:val="005B25EB"/>
    <w:rsid w:val="005B284D"/>
    <w:rsid w:val="005B4299"/>
    <w:rsid w:val="005B5B6B"/>
    <w:rsid w:val="005B65EC"/>
    <w:rsid w:val="005B79A5"/>
    <w:rsid w:val="005C0D49"/>
    <w:rsid w:val="005C261A"/>
    <w:rsid w:val="005C3E8E"/>
    <w:rsid w:val="005C6B1A"/>
    <w:rsid w:val="005C7AFB"/>
    <w:rsid w:val="005D018F"/>
    <w:rsid w:val="005D1A3D"/>
    <w:rsid w:val="005D1C6E"/>
    <w:rsid w:val="005D36E6"/>
    <w:rsid w:val="005D4246"/>
    <w:rsid w:val="005D4657"/>
    <w:rsid w:val="005E027B"/>
    <w:rsid w:val="005E0949"/>
    <w:rsid w:val="005E2C98"/>
    <w:rsid w:val="005E3C73"/>
    <w:rsid w:val="005E4305"/>
    <w:rsid w:val="005E67D0"/>
    <w:rsid w:val="005F090D"/>
    <w:rsid w:val="005F0B90"/>
    <w:rsid w:val="005F17DA"/>
    <w:rsid w:val="005F3771"/>
    <w:rsid w:val="005F39D7"/>
    <w:rsid w:val="005F5C28"/>
    <w:rsid w:val="005F62DF"/>
    <w:rsid w:val="005F6DB9"/>
    <w:rsid w:val="00600934"/>
    <w:rsid w:val="006009AE"/>
    <w:rsid w:val="00601FA4"/>
    <w:rsid w:val="00602207"/>
    <w:rsid w:val="006031C5"/>
    <w:rsid w:val="0060374B"/>
    <w:rsid w:val="00604DFB"/>
    <w:rsid w:val="00606A57"/>
    <w:rsid w:val="00610F15"/>
    <w:rsid w:val="006124C3"/>
    <w:rsid w:val="006124F9"/>
    <w:rsid w:val="006144F9"/>
    <w:rsid w:val="00616071"/>
    <w:rsid w:val="006164C8"/>
    <w:rsid w:val="00617865"/>
    <w:rsid w:val="006209C5"/>
    <w:rsid w:val="00620E5F"/>
    <w:rsid w:val="006212AA"/>
    <w:rsid w:val="00621868"/>
    <w:rsid w:val="00624156"/>
    <w:rsid w:val="00624386"/>
    <w:rsid w:val="00624B07"/>
    <w:rsid w:val="00624EBE"/>
    <w:rsid w:val="006277CA"/>
    <w:rsid w:val="006305DA"/>
    <w:rsid w:val="00630977"/>
    <w:rsid w:val="00630CBD"/>
    <w:rsid w:val="00631A3E"/>
    <w:rsid w:val="00632B88"/>
    <w:rsid w:val="00633657"/>
    <w:rsid w:val="00634E7A"/>
    <w:rsid w:val="00634F48"/>
    <w:rsid w:val="00635117"/>
    <w:rsid w:val="0063641D"/>
    <w:rsid w:val="00642163"/>
    <w:rsid w:val="0064269F"/>
    <w:rsid w:val="00642CBE"/>
    <w:rsid w:val="00643C11"/>
    <w:rsid w:val="00646BC7"/>
    <w:rsid w:val="0065143F"/>
    <w:rsid w:val="00651956"/>
    <w:rsid w:val="00651AED"/>
    <w:rsid w:val="006534C0"/>
    <w:rsid w:val="00653D70"/>
    <w:rsid w:val="00654178"/>
    <w:rsid w:val="00654B9D"/>
    <w:rsid w:val="0065567D"/>
    <w:rsid w:val="00655A16"/>
    <w:rsid w:val="0065615A"/>
    <w:rsid w:val="00656535"/>
    <w:rsid w:val="00657C82"/>
    <w:rsid w:val="00657F06"/>
    <w:rsid w:val="00660701"/>
    <w:rsid w:val="00660968"/>
    <w:rsid w:val="00662193"/>
    <w:rsid w:val="00666531"/>
    <w:rsid w:val="00671B0C"/>
    <w:rsid w:val="00671F29"/>
    <w:rsid w:val="006727C4"/>
    <w:rsid w:val="00673050"/>
    <w:rsid w:val="0067473E"/>
    <w:rsid w:val="00674908"/>
    <w:rsid w:val="00674FDC"/>
    <w:rsid w:val="0067567E"/>
    <w:rsid w:val="006760A2"/>
    <w:rsid w:val="0067630B"/>
    <w:rsid w:val="00677B20"/>
    <w:rsid w:val="00677BC1"/>
    <w:rsid w:val="00681032"/>
    <w:rsid w:val="0068150E"/>
    <w:rsid w:val="0068161F"/>
    <w:rsid w:val="0068188E"/>
    <w:rsid w:val="00682052"/>
    <w:rsid w:val="00682964"/>
    <w:rsid w:val="006830CB"/>
    <w:rsid w:val="00684C4E"/>
    <w:rsid w:val="006872E3"/>
    <w:rsid w:val="006903D2"/>
    <w:rsid w:val="00690F4E"/>
    <w:rsid w:val="00691941"/>
    <w:rsid w:val="006952A3"/>
    <w:rsid w:val="006962CA"/>
    <w:rsid w:val="006972D8"/>
    <w:rsid w:val="0069766F"/>
    <w:rsid w:val="006976F6"/>
    <w:rsid w:val="006A038D"/>
    <w:rsid w:val="006A047D"/>
    <w:rsid w:val="006A04F6"/>
    <w:rsid w:val="006A25B7"/>
    <w:rsid w:val="006A29AD"/>
    <w:rsid w:val="006A64F6"/>
    <w:rsid w:val="006A6B1F"/>
    <w:rsid w:val="006A786A"/>
    <w:rsid w:val="006A7DA9"/>
    <w:rsid w:val="006B03AA"/>
    <w:rsid w:val="006B0F3D"/>
    <w:rsid w:val="006B0F5F"/>
    <w:rsid w:val="006B134F"/>
    <w:rsid w:val="006B257A"/>
    <w:rsid w:val="006B2B9A"/>
    <w:rsid w:val="006B3638"/>
    <w:rsid w:val="006B383F"/>
    <w:rsid w:val="006B3F5C"/>
    <w:rsid w:val="006B4393"/>
    <w:rsid w:val="006B4BA0"/>
    <w:rsid w:val="006C30D9"/>
    <w:rsid w:val="006C5AFB"/>
    <w:rsid w:val="006C617C"/>
    <w:rsid w:val="006C65B5"/>
    <w:rsid w:val="006C662E"/>
    <w:rsid w:val="006C69F3"/>
    <w:rsid w:val="006C7320"/>
    <w:rsid w:val="006C79BD"/>
    <w:rsid w:val="006D2B00"/>
    <w:rsid w:val="006D3FDC"/>
    <w:rsid w:val="006D4F17"/>
    <w:rsid w:val="006D53C0"/>
    <w:rsid w:val="006D5E25"/>
    <w:rsid w:val="006D5EF4"/>
    <w:rsid w:val="006D6E80"/>
    <w:rsid w:val="006D73A5"/>
    <w:rsid w:val="006E0EBE"/>
    <w:rsid w:val="006E1B7E"/>
    <w:rsid w:val="006E2117"/>
    <w:rsid w:val="006E2217"/>
    <w:rsid w:val="006E250D"/>
    <w:rsid w:val="006E25C0"/>
    <w:rsid w:val="006E26AE"/>
    <w:rsid w:val="006E2766"/>
    <w:rsid w:val="006E282B"/>
    <w:rsid w:val="006E3701"/>
    <w:rsid w:val="006E4526"/>
    <w:rsid w:val="006E4DA4"/>
    <w:rsid w:val="006E51CF"/>
    <w:rsid w:val="006E533D"/>
    <w:rsid w:val="006E60A5"/>
    <w:rsid w:val="006E6791"/>
    <w:rsid w:val="006E78FD"/>
    <w:rsid w:val="006F0B99"/>
    <w:rsid w:val="006F1DC2"/>
    <w:rsid w:val="006F28F4"/>
    <w:rsid w:val="006F2C84"/>
    <w:rsid w:val="006F3431"/>
    <w:rsid w:val="006F3729"/>
    <w:rsid w:val="006F386A"/>
    <w:rsid w:val="006F7F24"/>
    <w:rsid w:val="00702126"/>
    <w:rsid w:val="00702F68"/>
    <w:rsid w:val="00703B25"/>
    <w:rsid w:val="00703B91"/>
    <w:rsid w:val="0070527B"/>
    <w:rsid w:val="007066D7"/>
    <w:rsid w:val="00706FFF"/>
    <w:rsid w:val="00710003"/>
    <w:rsid w:val="00710B38"/>
    <w:rsid w:val="007114DE"/>
    <w:rsid w:val="00712149"/>
    <w:rsid w:val="00713198"/>
    <w:rsid w:val="00713837"/>
    <w:rsid w:val="00715593"/>
    <w:rsid w:val="00715E1C"/>
    <w:rsid w:val="0071616B"/>
    <w:rsid w:val="007171A5"/>
    <w:rsid w:val="00717D8B"/>
    <w:rsid w:val="007202DF"/>
    <w:rsid w:val="00720D5E"/>
    <w:rsid w:val="00721C68"/>
    <w:rsid w:val="007226B4"/>
    <w:rsid w:val="00722CB7"/>
    <w:rsid w:val="00723266"/>
    <w:rsid w:val="00723913"/>
    <w:rsid w:val="00724010"/>
    <w:rsid w:val="007243FC"/>
    <w:rsid w:val="00724505"/>
    <w:rsid w:val="00724B59"/>
    <w:rsid w:val="007261B6"/>
    <w:rsid w:val="0073173D"/>
    <w:rsid w:val="007320A9"/>
    <w:rsid w:val="00733027"/>
    <w:rsid w:val="00733299"/>
    <w:rsid w:val="00733DD8"/>
    <w:rsid w:val="0073406E"/>
    <w:rsid w:val="007342DB"/>
    <w:rsid w:val="007345FA"/>
    <w:rsid w:val="00735EC2"/>
    <w:rsid w:val="0073633C"/>
    <w:rsid w:val="00736426"/>
    <w:rsid w:val="00737AA8"/>
    <w:rsid w:val="00737D7C"/>
    <w:rsid w:val="00742556"/>
    <w:rsid w:val="0074363F"/>
    <w:rsid w:val="00747564"/>
    <w:rsid w:val="00750825"/>
    <w:rsid w:val="0075130C"/>
    <w:rsid w:val="0075431C"/>
    <w:rsid w:val="00754361"/>
    <w:rsid w:val="00755D3B"/>
    <w:rsid w:val="0075680F"/>
    <w:rsid w:val="00756841"/>
    <w:rsid w:val="00760F3C"/>
    <w:rsid w:val="00762345"/>
    <w:rsid w:val="007632D7"/>
    <w:rsid w:val="007633E8"/>
    <w:rsid w:val="007637F7"/>
    <w:rsid w:val="00764DCE"/>
    <w:rsid w:val="00764DF2"/>
    <w:rsid w:val="00766D2A"/>
    <w:rsid w:val="007670CA"/>
    <w:rsid w:val="00767129"/>
    <w:rsid w:val="00770313"/>
    <w:rsid w:val="0077135A"/>
    <w:rsid w:val="00771B64"/>
    <w:rsid w:val="00773600"/>
    <w:rsid w:val="0077369C"/>
    <w:rsid w:val="0077467F"/>
    <w:rsid w:val="00780A82"/>
    <w:rsid w:val="0078173D"/>
    <w:rsid w:val="00781CFC"/>
    <w:rsid w:val="0078292C"/>
    <w:rsid w:val="00785AA5"/>
    <w:rsid w:val="00787E18"/>
    <w:rsid w:val="00790596"/>
    <w:rsid w:val="007916B5"/>
    <w:rsid w:val="0079184E"/>
    <w:rsid w:val="00791A35"/>
    <w:rsid w:val="00791A40"/>
    <w:rsid w:val="007926FD"/>
    <w:rsid w:val="00793782"/>
    <w:rsid w:val="0079476C"/>
    <w:rsid w:val="00796DD9"/>
    <w:rsid w:val="007970EF"/>
    <w:rsid w:val="00797BC6"/>
    <w:rsid w:val="00797C97"/>
    <w:rsid w:val="00797F66"/>
    <w:rsid w:val="007A1389"/>
    <w:rsid w:val="007A1F8E"/>
    <w:rsid w:val="007A2321"/>
    <w:rsid w:val="007A2CAE"/>
    <w:rsid w:val="007A41EB"/>
    <w:rsid w:val="007A5739"/>
    <w:rsid w:val="007A5DAD"/>
    <w:rsid w:val="007A6503"/>
    <w:rsid w:val="007A6B3B"/>
    <w:rsid w:val="007A6BDB"/>
    <w:rsid w:val="007A7241"/>
    <w:rsid w:val="007B0A31"/>
    <w:rsid w:val="007B0ABD"/>
    <w:rsid w:val="007B1DFE"/>
    <w:rsid w:val="007B2179"/>
    <w:rsid w:val="007B4538"/>
    <w:rsid w:val="007B4553"/>
    <w:rsid w:val="007B5072"/>
    <w:rsid w:val="007B5235"/>
    <w:rsid w:val="007B58BB"/>
    <w:rsid w:val="007B5B41"/>
    <w:rsid w:val="007B6AB8"/>
    <w:rsid w:val="007C0243"/>
    <w:rsid w:val="007C054A"/>
    <w:rsid w:val="007C1C41"/>
    <w:rsid w:val="007C3C92"/>
    <w:rsid w:val="007C3EE4"/>
    <w:rsid w:val="007C4CF6"/>
    <w:rsid w:val="007C7A65"/>
    <w:rsid w:val="007D0349"/>
    <w:rsid w:val="007D0A57"/>
    <w:rsid w:val="007D2A49"/>
    <w:rsid w:val="007D2C2B"/>
    <w:rsid w:val="007D357D"/>
    <w:rsid w:val="007D3860"/>
    <w:rsid w:val="007D3AC3"/>
    <w:rsid w:val="007D4498"/>
    <w:rsid w:val="007D5814"/>
    <w:rsid w:val="007E01E0"/>
    <w:rsid w:val="007E0BB3"/>
    <w:rsid w:val="007E1291"/>
    <w:rsid w:val="007E1FDA"/>
    <w:rsid w:val="007E2349"/>
    <w:rsid w:val="007E2DB3"/>
    <w:rsid w:val="007E4728"/>
    <w:rsid w:val="007E5D0B"/>
    <w:rsid w:val="007E5E3A"/>
    <w:rsid w:val="007E68C5"/>
    <w:rsid w:val="007F1B49"/>
    <w:rsid w:val="007F223D"/>
    <w:rsid w:val="007F3A12"/>
    <w:rsid w:val="007F46F8"/>
    <w:rsid w:val="007F5D51"/>
    <w:rsid w:val="007F7BC4"/>
    <w:rsid w:val="00801F37"/>
    <w:rsid w:val="008024C5"/>
    <w:rsid w:val="00802F2C"/>
    <w:rsid w:val="00803DC7"/>
    <w:rsid w:val="00804147"/>
    <w:rsid w:val="00804ED7"/>
    <w:rsid w:val="00805EAA"/>
    <w:rsid w:val="00806163"/>
    <w:rsid w:val="008069B0"/>
    <w:rsid w:val="00806B70"/>
    <w:rsid w:val="008074E7"/>
    <w:rsid w:val="00807EF9"/>
    <w:rsid w:val="00810E58"/>
    <w:rsid w:val="00811503"/>
    <w:rsid w:val="00812782"/>
    <w:rsid w:val="00812DF9"/>
    <w:rsid w:val="00812EF7"/>
    <w:rsid w:val="00813335"/>
    <w:rsid w:val="00813D8D"/>
    <w:rsid w:val="0081440A"/>
    <w:rsid w:val="00815669"/>
    <w:rsid w:val="008170CA"/>
    <w:rsid w:val="008209A9"/>
    <w:rsid w:val="00820DEE"/>
    <w:rsid w:val="00821593"/>
    <w:rsid w:val="00821FDF"/>
    <w:rsid w:val="00823C8A"/>
    <w:rsid w:val="00825D52"/>
    <w:rsid w:val="00826631"/>
    <w:rsid w:val="00826669"/>
    <w:rsid w:val="00830D73"/>
    <w:rsid w:val="0083170C"/>
    <w:rsid w:val="00831BD6"/>
    <w:rsid w:val="00831E01"/>
    <w:rsid w:val="00832B5D"/>
    <w:rsid w:val="00833F9F"/>
    <w:rsid w:val="00834A37"/>
    <w:rsid w:val="00834B76"/>
    <w:rsid w:val="008351F3"/>
    <w:rsid w:val="0083567D"/>
    <w:rsid w:val="008358FE"/>
    <w:rsid w:val="0084224E"/>
    <w:rsid w:val="008425A5"/>
    <w:rsid w:val="00843832"/>
    <w:rsid w:val="00844566"/>
    <w:rsid w:val="00845306"/>
    <w:rsid w:val="0085074B"/>
    <w:rsid w:val="00850A40"/>
    <w:rsid w:val="00850EDA"/>
    <w:rsid w:val="008510BB"/>
    <w:rsid w:val="0085112E"/>
    <w:rsid w:val="00851181"/>
    <w:rsid w:val="00851DB0"/>
    <w:rsid w:val="0085300B"/>
    <w:rsid w:val="008531E2"/>
    <w:rsid w:val="0085494E"/>
    <w:rsid w:val="00854993"/>
    <w:rsid w:val="008566CD"/>
    <w:rsid w:val="008575C7"/>
    <w:rsid w:val="00861BE5"/>
    <w:rsid w:val="00861C28"/>
    <w:rsid w:val="00862077"/>
    <w:rsid w:val="008628BE"/>
    <w:rsid w:val="00864CB7"/>
    <w:rsid w:val="008655F3"/>
    <w:rsid w:val="008661DF"/>
    <w:rsid w:val="0087007D"/>
    <w:rsid w:val="00871BFC"/>
    <w:rsid w:val="0087233B"/>
    <w:rsid w:val="0087306B"/>
    <w:rsid w:val="0087568C"/>
    <w:rsid w:val="0088112D"/>
    <w:rsid w:val="00881B93"/>
    <w:rsid w:val="00881EDE"/>
    <w:rsid w:val="008822D2"/>
    <w:rsid w:val="008822E4"/>
    <w:rsid w:val="008824C5"/>
    <w:rsid w:val="008827F7"/>
    <w:rsid w:val="008831E3"/>
    <w:rsid w:val="0088344D"/>
    <w:rsid w:val="008839B5"/>
    <w:rsid w:val="00885733"/>
    <w:rsid w:val="00885D00"/>
    <w:rsid w:val="00886796"/>
    <w:rsid w:val="008868F1"/>
    <w:rsid w:val="008904B5"/>
    <w:rsid w:val="008928E5"/>
    <w:rsid w:val="008929A8"/>
    <w:rsid w:val="00892BCD"/>
    <w:rsid w:val="00892CCA"/>
    <w:rsid w:val="00893DB3"/>
    <w:rsid w:val="00896DEB"/>
    <w:rsid w:val="00897456"/>
    <w:rsid w:val="008975E3"/>
    <w:rsid w:val="008A20BF"/>
    <w:rsid w:val="008A2A7F"/>
    <w:rsid w:val="008A306D"/>
    <w:rsid w:val="008A47CE"/>
    <w:rsid w:val="008A4CFA"/>
    <w:rsid w:val="008A680D"/>
    <w:rsid w:val="008A7FB2"/>
    <w:rsid w:val="008B181E"/>
    <w:rsid w:val="008B42A9"/>
    <w:rsid w:val="008B6889"/>
    <w:rsid w:val="008B7209"/>
    <w:rsid w:val="008B75E4"/>
    <w:rsid w:val="008B77D8"/>
    <w:rsid w:val="008C12EB"/>
    <w:rsid w:val="008C1C71"/>
    <w:rsid w:val="008C25B4"/>
    <w:rsid w:val="008C2C1A"/>
    <w:rsid w:val="008C4161"/>
    <w:rsid w:val="008C49A5"/>
    <w:rsid w:val="008C4A3F"/>
    <w:rsid w:val="008C4BC3"/>
    <w:rsid w:val="008D0457"/>
    <w:rsid w:val="008D254C"/>
    <w:rsid w:val="008D2A0F"/>
    <w:rsid w:val="008D4E9D"/>
    <w:rsid w:val="008D4EC7"/>
    <w:rsid w:val="008D5BED"/>
    <w:rsid w:val="008D7580"/>
    <w:rsid w:val="008D76E5"/>
    <w:rsid w:val="008D78C4"/>
    <w:rsid w:val="008E0673"/>
    <w:rsid w:val="008E0B19"/>
    <w:rsid w:val="008E54CA"/>
    <w:rsid w:val="008E58B5"/>
    <w:rsid w:val="008E7E76"/>
    <w:rsid w:val="008E7F29"/>
    <w:rsid w:val="008F01E3"/>
    <w:rsid w:val="008F0B6B"/>
    <w:rsid w:val="008F14DA"/>
    <w:rsid w:val="008F3B46"/>
    <w:rsid w:val="008F453C"/>
    <w:rsid w:val="008F4A1B"/>
    <w:rsid w:val="008F506E"/>
    <w:rsid w:val="008F5DA6"/>
    <w:rsid w:val="008F6B50"/>
    <w:rsid w:val="008F6D47"/>
    <w:rsid w:val="008F73DD"/>
    <w:rsid w:val="008F79D5"/>
    <w:rsid w:val="00900037"/>
    <w:rsid w:val="009006E6"/>
    <w:rsid w:val="009063C8"/>
    <w:rsid w:val="0090692E"/>
    <w:rsid w:val="0090747B"/>
    <w:rsid w:val="00907C0C"/>
    <w:rsid w:val="009113DC"/>
    <w:rsid w:val="00911653"/>
    <w:rsid w:val="00914EE3"/>
    <w:rsid w:val="00915308"/>
    <w:rsid w:val="00915728"/>
    <w:rsid w:val="00915C4C"/>
    <w:rsid w:val="0091659A"/>
    <w:rsid w:val="00917A92"/>
    <w:rsid w:val="00920396"/>
    <w:rsid w:val="00921225"/>
    <w:rsid w:val="00921FF4"/>
    <w:rsid w:val="00924517"/>
    <w:rsid w:val="009248CC"/>
    <w:rsid w:val="00925677"/>
    <w:rsid w:val="009267BE"/>
    <w:rsid w:val="00926C12"/>
    <w:rsid w:val="009276AC"/>
    <w:rsid w:val="00931250"/>
    <w:rsid w:val="00931F8E"/>
    <w:rsid w:val="00932531"/>
    <w:rsid w:val="00934069"/>
    <w:rsid w:val="0093529A"/>
    <w:rsid w:val="009367EA"/>
    <w:rsid w:val="00936CD1"/>
    <w:rsid w:val="0093746D"/>
    <w:rsid w:val="00940278"/>
    <w:rsid w:val="00940398"/>
    <w:rsid w:val="00943C34"/>
    <w:rsid w:val="00944C8A"/>
    <w:rsid w:val="00944E27"/>
    <w:rsid w:val="009465A4"/>
    <w:rsid w:val="00946CD2"/>
    <w:rsid w:val="0094738B"/>
    <w:rsid w:val="00947669"/>
    <w:rsid w:val="009477E5"/>
    <w:rsid w:val="00947C12"/>
    <w:rsid w:val="00947DAA"/>
    <w:rsid w:val="00951AB1"/>
    <w:rsid w:val="009520A2"/>
    <w:rsid w:val="009521AC"/>
    <w:rsid w:val="009534EE"/>
    <w:rsid w:val="00953800"/>
    <w:rsid w:val="0095599B"/>
    <w:rsid w:val="00955DF7"/>
    <w:rsid w:val="00961271"/>
    <w:rsid w:val="00961590"/>
    <w:rsid w:val="00963076"/>
    <w:rsid w:val="00963CDD"/>
    <w:rsid w:val="00964420"/>
    <w:rsid w:val="009645D9"/>
    <w:rsid w:val="00965794"/>
    <w:rsid w:val="00966DD4"/>
    <w:rsid w:val="0096702A"/>
    <w:rsid w:val="009716DB"/>
    <w:rsid w:val="009727DF"/>
    <w:rsid w:val="00973659"/>
    <w:rsid w:val="00974729"/>
    <w:rsid w:val="00974C28"/>
    <w:rsid w:val="0097545E"/>
    <w:rsid w:val="00976F07"/>
    <w:rsid w:val="00977F3E"/>
    <w:rsid w:val="009805DE"/>
    <w:rsid w:val="00980DFC"/>
    <w:rsid w:val="00983566"/>
    <w:rsid w:val="00983D21"/>
    <w:rsid w:val="00985756"/>
    <w:rsid w:val="00987659"/>
    <w:rsid w:val="00990413"/>
    <w:rsid w:val="0099134F"/>
    <w:rsid w:val="00991814"/>
    <w:rsid w:val="00991D11"/>
    <w:rsid w:val="00991FF5"/>
    <w:rsid w:val="00992DFA"/>
    <w:rsid w:val="00994AE9"/>
    <w:rsid w:val="00994CD4"/>
    <w:rsid w:val="009967E0"/>
    <w:rsid w:val="00996840"/>
    <w:rsid w:val="009A0041"/>
    <w:rsid w:val="009A037F"/>
    <w:rsid w:val="009A1B2D"/>
    <w:rsid w:val="009A21B4"/>
    <w:rsid w:val="009A3A09"/>
    <w:rsid w:val="009A3C22"/>
    <w:rsid w:val="009A4AE4"/>
    <w:rsid w:val="009A5E75"/>
    <w:rsid w:val="009A6174"/>
    <w:rsid w:val="009B0279"/>
    <w:rsid w:val="009B049E"/>
    <w:rsid w:val="009B1046"/>
    <w:rsid w:val="009B1708"/>
    <w:rsid w:val="009B1F43"/>
    <w:rsid w:val="009B2725"/>
    <w:rsid w:val="009B2808"/>
    <w:rsid w:val="009B3317"/>
    <w:rsid w:val="009B3949"/>
    <w:rsid w:val="009B3C47"/>
    <w:rsid w:val="009B4CAD"/>
    <w:rsid w:val="009B63F6"/>
    <w:rsid w:val="009B77EB"/>
    <w:rsid w:val="009C2195"/>
    <w:rsid w:val="009C280E"/>
    <w:rsid w:val="009C4EA9"/>
    <w:rsid w:val="009C526E"/>
    <w:rsid w:val="009C65D1"/>
    <w:rsid w:val="009C6E80"/>
    <w:rsid w:val="009D2E10"/>
    <w:rsid w:val="009D380A"/>
    <w:rsid w:val="009D586A"/>
    <w:rsid w:val="009D5A1B"/>
    <w:rsid w:val="009D740F"/>
    <w:rsid w:val="009D7FF4"/>
    <w:rsid w:val="009E0B96"/>
    <w:rsid w:val="009E702E"/>
    <w:rsid w:val="009E730A"/>
    <w:rsid w:val="009F28DB"/>
    <w:rsid w:val="009F3236"/>
    <w:rsid w:val="009F5962"/>
    <w:rsid w:val="009F5AD0"/>
    <w:rsid w:val="009F719A"/>
    <w:rsid w:val="00A002B1"/>
    <w:rsid w:val="00A01043"/>
    <w:rsid w:val="00A014B7"/>
    <w:rsid w:val="00A0186C"/>
    <w:rsid w:val="00A039C8"/>
    <w:rsid w:val="00A04710"/>
    <w:rsid w:val="00A051C7"/>
    <w:rsid w:val="00A06500"/>
    <w:rsid w:val="00A0739E"/>
    <w:rsid w:val="00A10C9D"/>
    <w:rsid w:val="00A110AF"/>
    <w:rsid w:val="00A11E6E"/>
    <w:rsid w:val="00A126C8"/>
    <w:rsid w:val="00A13276"/>
    <w:rsid w:val="00A134D4"/>
    <w:rsid w:val="00A13CB8"/>
    <w:rsid w:val="00A15449"/>
    <w:rsid w:val="00A157F8"/>
    <w:rsid w:val="00A15E92"/>
    <w:rsid w:val="00A2029B"/>
    <w:rsid w:val="00A20914"/>
    <w:rsid w:val="00A212DE"/>
    <w:rsid w:val="00A215E2"/>
    <w:rsid w:val="00A21AAD"/>
    <w:rsid w:val="00A21F26"/>
    <w:rsid w:val="00A22101"/>
    <w:rsid w:val="00A24D99"/>
    <w:rsid w:val="00A26678"/>
    <w:rsid w:val="00A27173"/>
    <w:rsid w:val="00A27A6C"/>
    <w:rsid w:val="00A307DF"/>
    <w:rsid w:val="00A309EC"/>
    <w:rsid w:val="00A35C10"/>
    <w:rsid w:val="00A368A2"/>
    <w:rsid w:val="00A36981"/>
    <w:rsid w:val="00A37E2C"/>
    <w:rsid w:val="00A409EA"/>
    <w:rsid w:val="00A40F62"/>
    <w:rsid w:val="00A414CD"/>
    <w:rsid w:val="00A41D40"/>
    <w:rsid w:val="00A4217D"/>
    <w:rsid w:val="00A44671"/>
    <w:rsid w:val="00A44A73"/>
    <w:rsid w:val="00A4665C"/>
    <w:rsid w:val="00A47434"/>
    <w:rsid w:val="00A477C7"/>
    <w:rsid w:val="00A47C05"/>
    <w:rsid w:val="00A47E06"/>
    <w:rsid w:val="00A5002D"/>
    <w:rsid w:val="00A508AE"/>
    <w:rsid w:val="00A5102C"/>
    <w:rsid w:val="00A51359"/>
    <w:rsid w:val="00A51E9B"/>
    <w:rsid w:val="00A52AA1"/>
    <w:rsid w:val="00A53093"/>
    <w:rsid w:val="00A547B7"/>
    <w:rsid w:val="00A56390"/>
    <w:rsid w:val="00A5720C"/>
    <w:rsid w:val="00A60A68"/>
    <w:rsid w:val="00A614B4"/>
    <w:rsid w:val="00A618C3"/>
    <w:rsid w:val="00A63256"/>
    <w:rsid w:val="00A632C6"/>
    <w:rsid w:val="00A64744"/>
    <w:rsid w:val="00A669E1"/>
    <w:rsid w:val="00A6788E"/>
    <w:rsid w:val="00A703FB"/>
    <w:rsid w:val="00A70E95"/>
    <w:rsid w:val="00A71A31"/>
    <w:rsid w:val="00A72771"/>
    <w:rsid w:val="00A728CF"/>
    <w:rsid w:val="00A72A36"/>
    <w:rsid w:val="00A72B68"/>
    <w:rsid w:val="00A7300E"/>
    <w:rsid w:val="00A7321F"/>
    <w:rsid w:val="00A73524"/>
    <w:rsid w:val="00A74533"/>
    <w:rsid w:val="00A76DFE"/>
    <w:rsid w:val="00A8170E"/>
    <w:rsid w:val="00A81738"/>
    <w:rsid w:val="00A81978"/>
    <w:rsid w:val="00A82329"/>
    <w:rsid w:val="00A83FA3"/>
    <w:rsid w:val="00A840AA"/>
    <w:rsid w:val="00A85DC9"/>
    <w:rsid w:val="00A8604E"/>
    <w:rsid w:val="00A874E0"/>
    <w:rsid w:val="00A87A93"/>
    <w:rsid w:val="00A87ED0"/>
    <w:rsid w:val="00A90162"/>
    <w:rsid w:val="00A9149B"/>
    <w:rsid w:val="00A930D2"/>
    <w:rsid w:val="00A938F3"/>
    <w:rsid w:val="00A93AA7"/>
    <w:rsid w:val="00A93BD8"/>
    <w:rsid w:val="00A96BE7"/>
    <w:rsid w:val="00A977C9"/>
    <w:rsid w:val="00A977DE"/>
    <w:rsid w:val="00AA03E5"/>
    <w:rsid w:val="00AA05B5"/>
    <w:rsid w:val="00AA0FE6"/>
    <w:rsid w:val="00AA1508"/>
    <w:rsid w:val="00AA1CD2"/>
    <w:rsid w:val="00AA311C"/>
    <w:rsid w:val="00AA3137"/>
    <w:rsid w:val="00AA44A7"/>
    <w:rsid w:val="00AA6149"/>
    <w:rsid w:val="00AA7714"/>
    <w:rsid w:val="00AB00BC"/>
    <w:rsid w:val="00AB0A2F"/>
    <w:rsid w:val="00AB11EB"/>
    <w:rsid w:val="00AB18A9"/>
    <w:rsid w:val="00AB3AA8"/>
    <w:rsid w:val="00AB562B"/>
    <w:rsid w:val="00AB59A5"/>
    <w:rsid w:val="00AB63BA"/>
    <w:rsid w:val="00AB6C85"/>
    <w:rsid w:val="00AB74B7"/>
    <w:rsid w:val="00AB7615"/>
    <w:rsid w:val="00AB7982"/>
    <w:rsid w:val="00AB7B20"/>
    <w:rsid w:val="00AB7F57"/>
    <w:rsid w:val="00AC077A"/>
    <w:rsid w:val="00AC1224"/>
    <w:rsid w:val="00AC1838"/>
    <w:rsid w:val="00AC1A8F"/>
    <w:rsid w:val="00AC25CE"/>
    <w:rsid w:val="00AC2C0E"/>
    <w:rsid w:val="00AC3355"/>
    <w:rsid w:val="00AC3426"/>
    <w:rsid w:val="00AC43C6"/>
    <w:rsid w:val="00AC5EDA"/>
    <w:rsid w:val="00AD09B0"/>
    <w:rsid w:val="00AD19E6"/>
    <w:rsid w:val="00AD339A"/>
    <w:rsid w:val="00AD47E0"/>
    <w:rsid w:val="00AD4CD8"/>
    <w:rsid w:val="00AD5283"/>
    <w:rsid w:val="00AD533F"/>
    <w:rsid w:val="00AD6368"/>
    <w:rsid w:val="00AD779B"/>
    <w:rsid w:val="00AE2EC8"/>
    <w:rsid w:val="00AE336E"/>
    <w:rsid w:val="00AE4EF1"/>
    <w:rsid w:val="00AE5E0C"/>
    <w:rsid w:val="00AE5FD5"/>
    <w:rsid w:val="00AE6FFF"/>
    <w:rsid w:val="00AE7DDD"/>
    <w:rsid w:val="00AF05DA"/>
    <w:rsid w:val="00AF0E98"/>
    <w:rsid w:val="00AF2713"/>
    <w:rsid w:val="00AF3AE9"/>
    <w:rsid w:val="00AF3E47"/>
    <w:rsid w:val="00AF4305"/>
    <w:rsid w:val="00AF5CD8"/>
    <w:rsid w:val="00AF6A32"/>
    <w:rsid w:val="00B0091D"/>
    <w:rsid w:val="00B00C2F"/>
    <w:rsid w:val="00B03AE6"/>
    <w:rsid w:val="00B04719"/>
    <w:rsid w:val="00B0504A"/>
    <w:rsid w:val="00B07BE6"/>
    <w:rsid w:val="00B13473"/>
    <w:rsid w:val="00B137FB"/>
    <w:rsid w:val="00B13B39"/>
    <w:rsid w:val="00B14D95"/>
    <w:rsid w:val="00B15DBE"/>
    <w:rsid w:val="00B17087"/>
    <w:rsid w:val="00B20143"/>
    <w:rsid w:val="00B22111"/>
    <w:rsid w:val="00B254C5"/>
    <w:rsid w:val="00B25C2E"/>
    <w:rsid w:val="00B25EDB"/>
    <w:rsid w:val="00B271CA"/>
    <w:rsid w:val="00B27858"/>
    <w:rsid w:val="00B3015E"/>
    <w:rsid w:val="00B30830"/>
    <w:rsid w:val="00B30C5E"/>
    <w:rsid w:val="00B32190"/>
    <w:rsid w:val="00B33948"/>
    <w:rsid w:val="00B34931"/>
    <w:rsid w:val="00B36E48"/>
    <w:rsid w:val="00B37EDB"/>
    <w:rsid w:val="00B37EFC"/>
    <w:rsid w:val="00B417B5"/>
    <w:rsid w:val="00B41A4C"/>
    <w:rsid w:val="00B42819"/>
    <w:rsid w:val="00B4297C"/>
    <w:rsid w:val="00B47468"/>
    <w:rsid w:val="00B500F2"/>
    <w:rsid w:val="00B54983"/>
    <w:rsid w:val="00B57053"/>
    <w:rsid w:val="00B601E8"/>
    <w:rsid w:val="00B60915"/>
    <w:rsid w:val="00B62C44"/>
    <w:rsid w:val="00B63044"/>
    <w:rsid w:val="00B635BD"/>
    <w:rsid w:val="00B64FCF"/>
    <w:rsid w:val="00B65A48"/>
    <w:rsid w:val="00B65AE4"/>
    <w:rsid w:val="00B65EDA"/>
    <w:rsid w:val="00B6656C"/>
    <w:rsid w:val="00B679CD"/>
    <w:rsid w:val="00B67D3A"/>
    <w:rsid w:val="00B73479"/>
    <w:rsid w:val="00B74D04"/>
    <w:rsid w:val="00B750CC"/>
    <w:rsid w:val="00B75193"/>
    <w:rsid w:val="00B75347"/>
    <w:rsid w:val="00B818DC"/>
    <w:rsid w:val="00B863AE"/>
    <w:rsid w:val="00B86C40"/>
    <w:rsid w:val="00B90770"/>
    <w:rsid w:val="00B927EE"/>
    <w:rsid w:val="00B95187"/>
    <w:rsid w:val="00B96F1F"/>
    <w:rsid w:val="00B975AA"/>
    <w:rsid w:val="00B97EAF"/>
    <w:rsid w:val="00BA0587"/>
    <w:rsid w:val="00BA39FE"/>
    <w:rsid w:val="00BA4164"/>
    <w:rsid w:val="00BA4975"/>
    <w:rsid w:val="00BA4C7F"/>
    <w:rsid w:val="00BA4D05"/>
    <w:rsid w:val="00BA531D"/>
    <w:rsid w:val="00BA6467"/>
    <w:rsid w:val="00BB1486"/>
    <w:rsid w:val="00BB2051"/>
    <w:rsid w:val="00BB28E5"/>
    <w:rsid w:val="00BB374A"/>
    <w:rsid w:val="00BB3A7D"/>
    <w:rsid w:val="00BB4FA6"/>
    <w:rsid w:val="00BB5038"/>
    <w:rsid w:val="00BB7280"/>
    <w:rsid w:val="00BC035F"/>
    <w:rsid w:val="00BC1D75"/>
    <w:rsid w:val="00BC1EA6"/>
    <w:rsid w:val="00BC1F99"/>
    <w:rsid w:val="00BC26D1"/>
    <w:rsid w:val="00BC37C7"/>
    <w:rsid w:val="00BC528F"/>
    <w:rsid w:val="00BD3076"/>
    <w:rsid w:val="00BD3CE1"/>
    <w:rsid w:val="00BD4342"/>
    <w:rsid w:val="00BD675F"/>
    <w:rsid w:val="00BE0376"/>
    <w:rsid w:val="00BE1BFB"/>
    <w:rsid w:val="00BE1D88"/>
    <w:rsid w:val="00BE2A27"/>
    <w:rsid w:val="00BE3092"/>
    <w:rsid w:val="00BE3ABA"/>
    <w:rsid w:val="00BE40C2"/>
    <w:rsid w:val="00BE4E1D"/>
    <w:rsid w:val="00BE5135"/>
    <w:rsid w:val="00BE51D4"/>
    <w:rsid w:val="00BE79D6"/>
    <w:rsid w:val="00BE7E0A"/>
    <w:rsid w:val="00BE7F5A"/>
    <w:rsid w:val="00BF257A"/>
    <w:rsid w:val="00BF3044"/>
    <w:rsid w:val="00BF367C"/>
    <w:rsid w:val="00BF3A46"/>
    <w:rsid w:val="00BF63E3"/>
    <w:rsid w:val="00BF6A8C"/>
    <w:rsid w:val="00BF7AB4"/>
    <w:rsid w:val="00BF7AC4"/>
    <w:rsid w:val="00C0026D"/>
    <w:rsid w:val="00C027A7"/>
    <w:rsid w:val="00C02E95"/>
    <w:rsid w:val="00C02FA3"/>
    <w:rsid w:val="00C0311C"/>
    <w:rsid w:val="00C04056"/>
    <w:rsid w:val="00C043A8"/>
    <w:rsid w:val="00C0454E"/>
    <w:rsid w:val="00C04F89"/>
    <w:rsid w:val="00C0665C"/>
    <w:rsid w:val="00C06A64"/>
    <w:rsid w:val="00C11483"/>
    <w:rsid w:val="00C11BE1"/>
    <w:rsid w:val="00C12ABE"/>
    <w:rsid w:val="00C12F47"/>
    <w:rsid w:val="00C13E3C"/>
    <w:rsid w:val="00C162B2"/>
    <w:rsid w:val="00C17FFA"/>
    <w:rsid w:val="00C22FBF"/>
    <w:rsid w:val="00C2331C"/>
    <w:rsid w:val="00C23BDF"/>
    <w:rsid w:val="00C244DE"/>
    <w:rsid w:val="00C2582C"/>
    <w:rsid w:val="00C25BB1"/>
    <w:rsid w:val="00C25D67"/>
    <w:rsid w:val="00C2671C"/>
    <w:rsid w:val="00C2759E"/>
    <w:rsid w:val="00C2771B"/>
    <w:rsid w:val="00C303F2"/>
    <w:rsid w:val="00C33360"/>
    <w:rsid w:val="00C34422"/>
    <w:rsid w:val="00C360EE"/>
    <w:rsid w:val="00C364AC"/>
    <w:rsid w:val="00C40549"/>
    <w:rsid w:val="00C43486"/>
    <w:rsid w:val="00C43BC4"/>
    <w:rsid w:val="00C44178"/>
    <w:rsid w:val="00C442CA"/>
    <w:rsid w:val="00C4727C"/>
    <w:rsid w:val="00C52584"/>
    <w:rsid w:val="00C53677"/>
    <w:rsid w:val="00C53F48"/>
    <w:rsid w:val="00C5467C"/>
    <w:rsid w:val="00C55676"/>
    <w:rsid w:val="00C55A90"/>
    <w:rsid w:val="00C55F65"/>
    <w:rsid w:val="00C569BD"/>
    <w:rsid w:val="00C57708"/>
    <w:rsid w:val="00C57D92"/>
    <w:rsid w:val="00C57FC4"/>
    <w:rsid w:val="00C61212"/>
    <w:rsid w:val="00C6343C"/>
    <w:rsid w:val="00C6473A"/>
    <w:rsid w:val="00C64A2E"/>
    <w:rsid w:val="00C65DC0"/>
    <w:rsid w:val="00C65E23"/>
    <w:rsid w:val="00C66617"/>
    <w:rsid w:val="00C67785"/>
    <w:rsid w:val="00C70ADA"/>
    <w:rsid w:val="00C70D6F"/>
    <w:rsid w:val="00C7200F"/>
    <w:rsid w:val="00C724E5"/>
    <w:rsid w:val="00C72B12"/>
    <w:rsid w:val="00C72BB6"/>
    <w:rsid w:val="00C73B13"/>
    <w:rsid w:val="00C7474C"/>
    <w:rsid w:val="00C74BDE"/>
    <w:rsid w:val="00C755BD"/>
    <w:rsid w:val="00C76BFB"/>
    <w:rsid w:val="00C80C1F"/>
    <w:rsid w:val="00C80D95"/>
    <w:rsid w:val="00C81C99"/>
    <w:rsid w:val="00C822DE"/>
    <w:rsid w:val="00C82670"/>
    <w:rsid w:val="00C83869"/>
    <w:rsid w:val="00C86CA4"/>
    <w:rsid w:val="00C935A2"/>
    <w:rsid w:val="00C9674E"/>
    <w:rsid w:val="00CA132C"/>
    <w:rsid w:val="00CA21F4"/>
    <w:rsid w:val="00CA4341"/>
    <w:rsid w:val="00CA493A"/>
    <w:rsid w:val="00CA598F"/>
    <w:rsid w:val="00CA6F12"/>
    <w:rsid w:val="00CA74DA"/>
    <w:rsid w:val="00CB0719"/>
    <w:rsid w:val="00CB493B"/>
    <w:rsid w:val="00CB6080"/>
    <w:rsid w:val="00CC05B0"/>
    <w:rsid w:val="00CC19A0"/>
    <w:rsid w:val="00CC4BB8"/>
    <w:rsid w:val="00CC4DE6"/>
    <w:rsid w:val="00CC51F7"/>
    <w:rsid w:val="00CC549A"/>
    <w:rsid w:val="00CC5617"/>
    <w:rsid w:val="00CC6892"/>
    <w:rsid w:val="00CC7268"/>
    <w:rsid w:val="00CC7439"/>
    <w:rsid w:val="00CC7FEE"/>
    <w:rsid w:val="00CD102D"/>
    <w:rsid w:val="00CD2083"/>
    <w:rsid w:val="00CD2DC3"/>
    <w:rsid w:val="00CE09B8"/>
    <w:rsid w:val="00CE13AF"/>
    <w:rsid w:val="00CE1AE2"/>
    <w:rsid w:val="00CE1B23"/>
    <w:rsid w:val="00CE21BC"/>
    <w:rsid w:val="00CE2A83"/>
    <w:rsid w:val="00CE4057"/>
    <w:rsid w:val="00CE4928"/>
    <w:rsid w:val="00CE6ACA"/>
    <w:rsid w:val="00CE72B8"/>
    <w:rsid w:val="00CF406B"/>
    <w:rsid w:val="00CF4FC9"/>
    <w:rsid w:val="00CF53FF"/>
    <w:rsid w:val="00CF7908"/>
    <w:rsid w:val="00CF7DB4"/>
    <w:rsid w:val="00D02FE0"/>
    <w:rsid w:val="00D0373D"/>
    <w:rsid w:val="00D0470E"/>
    <w:rsid w:val="00D060AD"/>
    <w:rsid w:val="00D06D3C"/>
    <w:rsid w:val="00D06DA8"/>
    <w:rsid w:val="00D1023F"/>
    <w:rsid w:val="00D106E8"/>
    <w:rsid w:val="00D114C0"/>
    <w:rsid w:val="00D13652"/>
    <w:rsid w:val="00D148E2"/>
    <w:rsid w:val="00D14B9A"/>
    <w:rsid w:val="00D15FC5"/>
    <w:rsid w:val="00D16910"/>
    <w:rsid w:val="00D16F71"/>
    <w:rsid w:val="00D17AC8"/>
    <w:rsid w:val="00D20EF9"/>
    <w:rsid w:val="00D21B62"/>
    <w:rsid w:val="00D22F59"/>
    <w:rsid w:val="00D23303"/>
    <w:rsid w:val="00D233E7"/>
    <w:rsid w:val="00D24522"/>
    <w:rsid w:val="00D25182"/>
    <w:rsid w:val="00D25D4E"/>
    <w:rsid w:val="00D25DCB"/>
    <w:rsid w:val="00D2707F"/>
    <w:rsid w:val="00D27353"/>
    <w:rsid w:val="00D2745E"/>
    <w:rsid w:val="00D304D5"/>
    <w:rsid w:val="00D319A3"/>
    <w:rsid w:val="00D32B39"/>
    <w:rsid w:val="00D32E80"/>
    <w:rsid w:val="00D32EFF"/>
    <w:rsid w:val="00D3317C"/>
    <w:rsid w:val="00D34427"/>
    <w:rsid w:val="00D3461A"/>
    <w:rsid w:val="00D34BBE"/>
    <w:rsid w:val="00D35868"/>
    <w:rsid w:val="00D37096"/>
    <w:rsid w:val="00D37DE4"/>
    <w:rsid w:val="00D41A44"/>
    <w:rsid w:val="00D42A96"/>
    <w:rsid w:val="00D43B0F"/>
    <w:rsid w:val="00D43D33"/>
    <w:rsid w:val="00D44004"/>
    <w:rsid w:val="00D44B9A"/>
    <w:rsid w:val="00D44D85"/>
    <w:rsid w:val="00D45075"/>
    <w:rsid w:val="00D45A1B"/>
    <w:rsid w:val="00D46229"/>
    <w:rsid w:val="00D46645"/>
    <w:rsid w:val="00D469C1"/>
    <w:rsid w:val="00D47379"/>
    <w:rsid w:val="00D47461"/>
    <w:rsid w:val="00D51FCF"/>
    <w:rsid w:val="00D52875"/>
    <w:rsid w:val="00D5392E"/>
    <w:rsid w:val="00D54783"/>
    <w:rsid w:val="00D555BE"/>
    <w:rsid w:val="00D56B38"/>
    <w:rsid w:val="00D602CA"/>
    <w:rsid w:val="00D6066D"/>
    <w:rsid w:val="00D61186"/>
    <w:rsid w:val="00D6168E"/>
    <w:rsid w:val="00D619DC"/>
    <w:rsid w:val="00D61C8E"/>
    <w:rsid w:val="00D61DDA"/>
    <w:rsid w:val="00D61F88"/>
    <w:rsid w:val="00D625B6"/>
    <w:rsid w:val="00D62950"/>
    <w:rsid w:val="00D62C31"/>
    <w:rsid w:val="00D63603"/>
    <w:rsid w:val="00D636B7"/>
    <w:rsid w:val="00D66BE5"/>
    <w:rsid w:val="00D674CD"/>
    <w:rsid w:val="00D67A9A"/>
    <w:rsid w:val="00D67E63"/>
    <w:rsid w:val="00D70A7B"/>
    <w:rsid w:val="00D70E7E"/>
    <w:rsid w:val="00D70FF9"/>
    <w:rsid w:val="00D7301A"/>
    <w:rsid w:val="00D746F2"/>
    <w:rsid w:val="00D74F79"/>
    <w:rsid w:val="00D74FFB"/>
    <w:rsid w:val="00D75C67"/>
    <w:rsid w:val="00D7676E"/>
    <w:rsid w:val="00D777DB"/>
    <w:rsid w:val="00D81584"/>
    <w:rsid w:val="00D84598"/>
    <w:rsid w:val="00D84AAB"/>
    <w:rsid w:val="00D85048"/>
    <w:rsid w:val="00D852FB"/>
    <w:rsid w:val="00D869B7"/>
    <w:rsid w:val="00D86E91"/>
    <w:rsid w:val="00D90444"/>
    <w:rsid w:val="00D91709"/>
    <w:rsid w:val="00D91C54"/>
    <w:rsid w:val="00D93974"/>
    <w:rsid w:val="00D94F57"/>
    <w:rsid w:val="00D958EE"/>
    <w:rsid w:val="00DA0971"/>
    <w:rsid w:val="00DA200D"/>
    <w:rsid w:val="00DA48C9"/>
    <w:rsid w:val="00DA51F7"/>
    <w:rsid w:val="00DA64A0"/>
    <w:rsid w:val="00DA6831"/>
    <w:rsid w:val="00DA6F3D"/>
    <w:rsid w:val="00DA72BC"/>
    <w:rsid w:val="00DA77C6"/>
    <w:rsid w:val="00DA7B28"/>
    <w:rsid w:val="00DA7BEF"/>
    <w:rsid w:val="00DB1056"/>
    <w:rsid w:val="00DB22EE"/>
    <w:rsid w:val="00DB28D8"/>
    <w:rsid w:val="00DB3521"/>
    <w:rsid w:val="00DB3CFD"/>
    <w:rsid w:val="00DB43AE"/>
    <w:rsid w:val="00DB59CA"/>
    <w:rsid w:val="00DB5F79"/>
    <w:rsid w:val="00DB7BC4"/>
    <w:rsid w:val="00DB7E4B"/>
    <w:rsid w:val="00DC0362"/>
    <w:rsid w:val="00DC1157"/>
    <w:rsid w:val="00DC13C9"/>
    <w:rsid w:val="00DC18FA"/>
    <w:rsid w:val="00DC3B23"/>
    <w:rsid w:val="00DC440D"/>
    <w:rsid w:val="00DC4B73"/>
    <w:rsid w:val="00DC5163"/>
    <w:rsid w:val="00DC5ECE"/>
    <w:rsid w:val="00DC757D"/>
    <w:rsid w:val="00DC7D9E"/>
    <w:rsid w:val="00DD0D2E"/>
    <w:rsid w:val="00DD1740"/>
    <w:rsid w:val="00DD22FF"/>
    <w:rsid w:val="00DD241E"/>
    <w:rsid w:val="00DD2D4B"/>
    <w:rsid w:val="00DD32CB"/>
    <w:rsid w:val="00DD39AF"/>
    <w:rsid w:val="00DD4431"/>
    <w:rsid w:val="00DD6A0D"/>
    <w:rsid w:val="00DD6F71"/>
    <w:rsid w:val="00DD7912"/>
    <w:rsid w:val="00DE0968"/>
    <w:rsid w:val="00DE133B"/>
    <w:rsid w:val="00DE2130"/>
    <w:rsid w:val="00DE40FC"/>
    <w:rsid w:val="00DE4750"/>
    <w:rsid w:val="00DE4FAE"/>
    <w:rsid w:val="00DE7279"/>
    <w:rsid w:val="00DF100E"/>
    <w:rsid w:val="00DF10E8"/>
    <w:rsid w:val="00DF1940"/>
    <w:rsid w:val="00DF2A41"/>
    <w:rsid w:val="00DF3BB8"/>
    <w:rsid w:val="00DF5A36"/>
    <w:rsid w:val="00DF6124"/>
    <w:rsid w:val="00DF649B"/>
    <w:rsid w:val="00E00BD0"/>
    <w:rsid w:val="00E00ED0"/>
    <w:rsid w:val="00E01BB6"/>
    <w:rsid w:val="00E020F8"/>
    <w:rsid w:val="00E02AFF"/>
    <w:rsid w:val="00E031B0"/>
    <w:rsid w:val="00E039E7"/>
    <w:rsid w:val="00E04E90"/>
    <w:rsid w:val="00E11B33"/>
    <w:rsid w:val="00E11DC3"/>
    <w:rsid w:val="00E14145"/>
    <w:rsid w:val="00E14B1B"/>
    <w:rsid w:val="00E16274"/>
    <w:rsid w:val="00E169A7"/>
    <w:rsid w:val="00E215A0"/>
    <w:rsid w:val="00E22571"/>
    <w:rsid w:val="00E2327D"/>
    <w:rsid w:val="00E23A92"/>
    <w:rsid w:val="00E23D57"/>
    <w:rsid w:val="00E245B2"/>
    <w:rsid w:val="00E24F57"/>
    <w:rsid w:val="00E269B6"/>
    <w:rsid w:val="00E278B3"/>
    <w:rsid w:val="00E27CE6"/>
    <w:rsid w:val="00E3034A"/>
    <w:rsid w:val="00E309E0"/>
    <w:rsid w:val="00E310AC"/>
    <w:rsid w:val="00E3247B"/>
    <w:rsid w:val="00E32649"/>
    <w:rsid w:val="00E3664D"/>
    <w:rsid w:val="00E40E93"/>
    <w:rsid w:val="00E40F8C"/>
    <w:rsid w:val="00E40FBE"/>
    <w:rsid w:val="00E41207"/>
    <w:rsid w:val="00E41BDF"/>
    <w:rsid w:val="00E41C65"/>
    <w:rsid w:val="00E41F58"/>
    <w:rsid w:val="00E421BB"/>
    <w:rsid w:val="00E4299F"/>
    <w:rsid w:val="00E4316A"/>
    <w:rsid w:val="00E43FF1"/>
    <w:rsid w:val="00E44361"/>
    <w:rsid w:val="00E45C93"/>
    <w:rsid w:val="00E46E84"/>
    <w:rsid w:val="00E472E1"/>
    <w:rsid w:val="00E502E4"/>
    <w:rsid w:val="00E503DD"/>
    <w:rsid w:val="00E512B1"/>
    <w:rsid w:val="00E520EE"/>
    <w:rsid w:val="00E527BB"/>
    <w:rsid w:val="00E52E67"/>
    <w:rsid w:val="00E544D2"/>
    <w:rsid w:val="00E55DB2"/>
    <w:rsid w:val="00E56FFA"/>
    <w:rsid w:val="00E62BDB"/>
    <w:rsid w:val="00E62C80"/>
    <w:rsid w:val="00E639D5"/>
    <w:rsid w:val="00E65BCE"/>
    <w:rsid w:val="00E668B0"/>
    <w:rsid w:val="00E669E5"/>
    <w:rsid w:val="00E66D70"/>
    <w:rsid w:val="00E67A4D"/>
    <w:rsid w:val="00E7009C"/>
    <w:rsid w:val="00E71180"/>
    <w:rsid w:val="00E718B4"/>
    <w:rsid w:val="00E7254B"/>
    <w:rsid w:val="00E73B54"/>
    <w:rsid w:val="00E747C7"/>
    <w:rsid w:val="00E74BD6"/>
    <w:rsid w:val="00E767FC"/>
    <w:rsid w:val="00E7762D"/>
    <w:rsid w:val="00E8170D"/>
    <w:rsid w:val="00E8194B"/>
    <w:rsid w:val="00E81F2A"/>
    <w:rsid w:val="00E83E42"/>
    <w:rsid w:val="00E845CF"/>
    <w:rsid w:val="00E861A2"/>
    <w:rsid w:val="00E86B27"/>
    <w:rsid w:val="00E87776"/>
    <w:rsid w:val="00E913FF"/>
    <w:rsid w:val="00E92CFF"/>
    <w:rsid w:val="00E93059"/>
    <w:rsid w:val="00E947F8"/>
    <w:rsid w:val="00E950A8"/>
    <w:rsid w:val="00E96594"/>
    <w:rsid w:val="00E97375"/>
    <w:rsid w:val="00E97991"/>
    <w:rsid w:val="00E97F8B"/>
    <w:rsid w:val="00EA0732"/>
    <w:rsid w:val="00EA0910"/>
    <w:rsid w:val="00EA0DEC"/>
    <w:rsid w:val="00EA220A"/>
    <w:rsid w:val="00EA256F"/>
    <w:rsid w:val="00EA3BD7"/>
    <w:rsid w:val="00EA3DCE"/>
    <w:rsid w:val="00EA3FAE"/>
    <w:rsid w:val="00EA42AB"/>
    <w:rsid w:val="00EA618A"/>
    <w:rsid w:val="00EA6AE1"/>
    <w:rsid w:val="00EB2182"/>
    <w:rsid w:val="00EB37B3"/>
    <w:rsid w:val="00EB52D6"/>
    <w:rsid w:val="00EB5731"/>
    <w:rsid w:val="00EB6308"/>
    <w:rsid w:val="00EB71F3"/>
    <w:rsid w:val="00EC08BB"/>
    <w:rsid w:val="00EC110F"/>
    <w:rsid w:val="00EC1D2A"/>
    <w:rsid w:val="00EC207D"/>
    <w:rsid w:val="00EC2137"/>
    <w:rsid w:val="00EC252E"/>
    <w:rsid w:val="00EC37ED"/>
    <w:rsid w:val="00EC38AC"/>
    <w:rsid w:val="00EC5724"/>
    <w:rsid w:val="00EC5A4D"/>
    <w:rsid w:val="00EC5E67"/>
    <w:rsid w:val="00EC615F"/>
    <w:rsid w:val="00EC6589"/>
    <w:rsid w:val="00ED07DE"/>
    <w:rsid w:val="00ED09DB"/>
    <w:rsid w:val="00ED0BC6"/>
    <w:rsid w:val="00ED13BD"/>
    <w:rsid w:val="00ED2BD2"/>
    <w:rsid w:val="00ED2DF2"/>
    <w:rsid w:val="00ED3C8C"/>
    <w:rsid w:val="00ED497E"/>
    <w:rsid w:val="00ED5246"/>
    <w:rsid w:val="00ED5A97"/>
    <w:rsid w:val="00ED7994"/>
    <w:rsid w:val="00ED7A3E"/>
    <w:rsid w:val="00EE0413"/>
    <w:rsid w:val="00EE0913"/>
    <w:rsid w:val="00EE0FCA"/>
    <w:rsid w:val="00EE21EB"/>
    <w:rsid w:val="00EE254F"/>
    <w:rsid w:val="00EE4CA3"/>
    <w:rsid w:val="00EE4D74"/>
    <w:rsid w:val="00EE5D4D"/>
    <w:rsid w:val="00EE5F12"/>
    <w:rsid w:val="00EE6F03"/>
    <w:rsid w:val="00EE7F0E"/>
    <w:rsid w:val="00EF78E2"/>
    <w:rsid w:val="00F014FB"/>
    <w:rsid w:val="00F027B9"/>
    <w:rsid w:val="00F02C63"/>
    <w:rsid w:val="00F02DD9"/>
    <w:rsid w:val="00F0390D"/>
    <w:rsid w:val="00F04769"/>
    <w:rsid w:val="00F055A7"/>
    <w:rsid w:val="00F0610E"/>
    <w:rsid w:val="00F068F9"/>
    <w:rsid w:val="00F07C96"/>
    <w:rsid w:val="00F110DD"/>
    <w:rsid w:val="00F154CF"/>
    <w:rsid w:val="00F159E0"/>
    <w:rsid w:val="00F16CDC"/>
    <w:rsid w:val="00F17487"/>
    <w:rsid w:val="00F1776B"/>
    <w:rsid w:val="00F2052E"/>
    <w:rsid w:val="00F2060C"/>
    <w:rsid w:val="00F2196B"/>
    <w:rsid w:val="00F23DE4"/>
    <w:rsid w:val="00F2413F"/>
    <w:rsid w:val="00F241A9"/>
    <w:rsid w:val="00F249F9"/>
    <w:rsid w:val="00F24CA3"/>
    <w:rsid w:val="00F25370"/>
    <w:rsid w:val="00F26332"/>
    <w:rsid w:val="00F26DBE"/>
    <w:rsid w:val="00F30D4F"/>
    <w:rsid w:val="00F312B9"/>
    <w:rsid w:val="00F32B4E"/>
    <w:rsid w:val="00F3307A"/>
    <w:rsid w:val="00F34616"/>
    <w:rsid w:val="00F346B9"/>
    <w:rsid w:val="00F35759"/>
    <w:rsid w:val="00F35A95"/>
    <w:rsid w:val="00F370B7"/>
    <w:rsid w:val="00F406BF"/>
    <w:rsid w:val="00F41383"/>
    <w:rsid w:val="00F41B20"/>
    <w:rsid w:val="00F4240E"/>
    <w:rsid w:val="00F425F6"/>
    <w:rsid w:val="00F444A4"/>
    <w:rsid w:val="00F444A7"/>
    <w:rsid w:val="00F46D40"/>
    <w:rsid w:val="00F4736B"/>
    <w:rsid w:val="00F47D8C"/>
    <w:rsid w:val="00F508F4"/>
    <w:rsid w:val="00F5118B"/>
    <w:rsid w:val="00F51C69"/>
    <w:rsid w:val="00F52BEF"/>
    <w:rsid w:val="00F52E97"/>
    <w:rsid w:val="00F52F8D"/>
    <w:rsid w:val="00F53969"/>
    <w:rsid w:val="00F54D5D"/>
    <w:rsid w:val="00F55955"/>
    <w:rsid w:val="00F5643D"/>
    <w:rsid w:val="00F5697E"/>
    <w:rsid w:val="00F56C23"/>
    <w:rsid w:val="00F5734B"/>
    <w:rsid w:val="00F5795B"/>
    <w:rsid w:val="00F57D89"/>
    <w:rsid w:val="00F60654"/>
    <w:rsid w:val="00F61242"/>
    <w:rsid w:val="00F61475"/>
    <w:rsid w:val="00F61AD7"/>
    <w:rsid w:val="00F61FC4"/>
    <w:rsid w:val="00F63A14"/>
    <w:rsid w:val="00F64708"/>
    <w:rsid w:val="00F65705"/>
    <w:rsid w:val="00F6709A"/>
    <w:rsid w:val="00F67B4D"/>
    <w:rsid w:val="00F67D72"/>
    <w:rsid w:val="00F70A6E"/>
    <w:rsid w:val="00F70C15"/>
    <w:rsid w:val="00F72876"/>
    <w:rsid w:val="00F73C4D"/>
    <w:rsid w:val="00F73F83"/>
    <w:rsid w:val="00F75402"/>
    <w:rsid w:val="00F76118"/>
    <w:rsid w:val="00F77576"/>
    <w:rsid w:val="00F805EE"/>
    <w:rsid w:val="00F8090F"/>
    <w:rsid w:val="00F826D7"/>
    <w:rsid w:val="00F83F89"/>
    <w:rsid w:val="00F8798C"/>
    <w:rsid w:val="00F90296"/>
    <w:rsid w:val="00F908C2"/>
    <w:rsid w:val="00F911FB"/>
    <w:rsid w:val="00F9325F"/>
    <w:rsid w:val="00F949B8"/>
    <w:rsid w:val="00F95369"/>
    <w:rsid w:val="00F95DB7"/>
    <w:rsid w:val="00F960DC"/>
    <w:rsid w:val="00F960E7"/>
    <w:rsid w:val="00F9648A"/>
    <w:rsid w:val="00FA1EA8"/>
    <w:rsid w:val="00FA3DD5"/>
    <w:rsid w:val="00FA4176"/>
    <w:rsid w:val="00FA6714"/>
    <w:rsid w:val="00FA6F39"/>
    <w:rsid w:val="00FB11A1"/>
    <w:rsid w:val="00FB19BE"/>
    <w:rsid w:val="00FB258A"/>
    <w:rsid w:val="00FB4B9B"/>
    <w:rsid w:val="00FB56F2"/>
    <w:rsid w:val="00FB58BE"/>
    <w:rsid w:val="00FB5B3E"/>
    <w:rsid w:val="00FB5F8F"/>
    <w:rsid w:val="00FC09D2"/>
    <w:rsid w:val="00FC19E8"/>
    <w:rsid w:val="00FC24B5"/>
    <w:rsid w:val="00FC30FC"/>
    <w:rsid w:val="00FC4034"/>
    <w:rsid w:val="00FC4AC5"/>
    <w:rsid w:val="00FC62C8"/>
    <w:rsid w:val="00FD01B8"/>
    <w:rsid w:val="00FD2CC6"/>
    <w:rsid w:val="00FD42FC"/>
    <w:rsid w:val="00FD455A"/>
    <w:rsid w:val="00FD7EC8"/>
    <w:rsid w:val="00FE1986"/>
    <w:rsid w:val="00FE19FE"/>
    <w:rsid w:val="00FE3775"/>
    <w:rsid w:val="00FE37D9"/>
    <w:rsid w:val="00FE3A9A"/>
    <w:rsid w:val="00FE5AF7"/>
    <w:rsid w:val="00FE5DDF"/>
    <w:rsid w:val="00FE6BD1"/>
    <w:rsid w:val="00FE7410"/>
    <w:rsid w:val="00FE7E95"/>
    <w:rsid w:val="00FF35EB"/>
    <w:rsid w:val="00FF467B"/>
    <w:rsid w:val="00FF5AC5"/>
    <w:rsid w:val="00FF64A7"/>
    <w:rsid w:val="00FF6803"/>
    <w:rsid w:val="00FF6DA6"/>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45"/>
    <w:pPr>
      <w:suppressAutoHyphens/>
      <w:spacing w:after="0" w:line="240" w:lineRule="auto"/>
      <w:jc w:val="center"/>
    </w:pPr>
    <w:rPr>
      <w:rFonts w:ascii="Times New Roman" w:eastAsia="SimSun" w:hAnsi="Times New Roman" w:cs="Times New Roman"/>
      <w:sz w:val="20"/>
      <w:szCs w:val="20"/>
      <w:lang w:eastAsia="zh-CN"/>
    </w:rPr>
  </w:style>
  <w:style w:type="paragraph" w:styleId="Heading1">
    <w:name w:val="heading 1"/>
    <w:basedOn w:val="Normal"/>
    <w:next w:val="BodyText"/>
    <w:link w:val="Heading1Char"/>
    <w:uiPriority w:val="9"/>
    <w:qFormat/>
    <w:rsid w:val="000B3845"/>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Normal"/>
    <w:link w:val="Heading2Char"/>
    <w:uiPriority w:val="99"/>
    <w:unhideWhenUsed/>
    <w:qFormat/>
    <w:rsid w:val="00735E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A010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D37D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52F8F"/>
    <w:pPr>
      <w:keepNext/>
      <w:keepLines/>
      <w:suppressAutoHyphens w:val="0"/>
      <w:spacing w:before="200" w:line="276" w:lineRule="auto"/>
      <w:jc w:val="left"/>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nhideWhenUsed/>
    <w:qFormat/>
    <w:rsid w:val="00352F8F"/>
    <w:pPr>
      <w:keepNext/>
      <w:keepLines/>
      <w:suppressAutoHyphens w:val="0"/>
      <w:spacing w:before="200" w:line="276" w:lineRule="auto"/>
      <w:jc w:val="left"/>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nhideWhenUsed/>
    <w:qFormat/>
    <w:rsid w:val="00F3307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2362B9"/>
    <w:pPr>
      <w:suppressAutoHyphens w:val="0"/>
      <w:autoSpaceDE w:val="0"/>
      <w:autoSpaceDN w:val="0"/>
      <w:spacing w:before="240" w:after="60"/>
      <w:ind w:left="4032" w:hanging="720"/>
      <w:jc w:val="left"/>
      <w:outlineLvl w:val="7"/>
    </w:pPr>
    <w:rPr>
      <w:rFonts w:eastAsia="PMingLiU"/>
      <w:i/>
      <w:iCs/>
      <w:sz w:val="16"/>
      <w:szCs w:val="16"/>
    </w:rPr>
  </w:style>
  <w:style w:type="paragraph" w:styleId="Heading9">
    <w:name w:val="heading 9"/>
    <w:basedOn w:val="Normal"/>
    <w:next w:val="Normal"/>
    <w:link w:val="Heading9Char"/>
    <w:qFormat/>
    <w:rsid w:val="002362B9"/>
    <w:pPr>
      <w:suppressAutoHyphens w:val="0"/>
      <w:autoSpaceDE w:val="0"/>
      <w:autoSpaceDN w:val="0"/>
      <w:spacing w:before="240" w:after="60"/>
      <w:ind w:left="4752" w:hanging="720"/>
      <w:jc w:val="left"/>
      <w:outlineLvl w:val="8"/>
    </w:pPr>
    <w:rPr>
      <w:rFonts w:eastAsia="PMingLiU"/>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553"/>
    <w:pPr>
      <w:tabs>
        <w:tab w:val="center" w:pos="4680"/>
        <w:tab w:val="right" w:pos="9360"/>
      </w:tabs>
      <w:suppressAutoHyphens w:val="0"/>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4553"/>
  </w:style>
  <w:style w:type="paragraph" w:styleId="Footer">
    <w:name w:val="footer"/>
    <w:basedOn w:val="Normal"/>
    <w:link w:val="FooterChar"/>
    <w:uiPriority w:val="99"/>
    <w:unhideWhenUsed/>
    <w:rsid w:val="007B4553"/>
    <w:pPr>
      <w:tabs>
        <w:tab w:val="center" w:pos="4680"/>
        <w:tab w:val="right" w:pos="9360"/>
      </w:tabs>
      <w:suppressAutoHyphens w:val="0"/>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4553"/>
  </w:style>
  <w:style w:type="paragraph" w:styleId="BalloonText">
    <w:name w:val="Balloon Text"/>
    <w:basedOn w:val="Normal"/>
    <w:link w:val="BalloonTextChar"/>
    <w:uiPriority w:val="99"/>
    <w:semiHidden/>
    <w:unhideWhenUsed/>
    <w:rsid w:val="007B4553"/>
    <w:pPr>
      <w:suppressAutoHyphens w:val="0"/>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B4553"/>
    <w:rPr>
      <w:rFonts w:ascii="Tahoma" w:hAnsi="Tahoma" w:cs="Tahoma"/>
      <w:sz w:val="16"/>
      <w:szCs w:val="16"/>
    </w:rPr>
  </w:style>
  <w:style w:type="paragraph" w:customStyle="1" w:styleId="papertitle">
    <w:name w:val="paper title"/>
    <w:uiPriority w:val="99"/>
    <w:rsid w:val="00BA4975"/>
    <w:pPr>
      <w:suppressAutoHyphens/>
      <w:spacing w:after="120" w:line="240" w:lineRule="auto"/>
      <w:jc w:val="center"/>
    </w:pPr>
    <w:rPr>
      <w:rFonts w:ascii="Times New Roman" w:eastAsia="MS Mincho" w:hAnsi="Times New Roman" w:cs="Times New Roman"/>
      <w:sz w:val="48"/>
      <w:szCs w:val="48"/>
    </w:rPr>
  </w:style>
  <w:style w:type="paragraph" w:customStyle="1" w:styleId="Affiliation">
    <w:name w:val="Affiliation"/>
    <w:rsid w:val="00BA4975"/>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BA4975"/>
    <w:pPr>
      <w:suppressAutoHyphens/>
      <w:spacing w:before="360" w:after="40" w:line="240" w:lineRule="auto"/>
      <w:jc w:val="center"/>
    </w:pPr>
    <w:rPr>
      <w:rFonts w:ascii="Times New Roman" w:eastAsia="SimSun" w:hAnsi="Times New Roman" w:cs="Times New Roman"/>
    </w:rPr>
  </w:style>
  <w:style w:type="character" w:customStyle="1" w:styleId="Heading1Char">
    <w:name w:val="Heading 1 Char"/>
    <w:basedOn w:val="DefaultParagraphFont"/>
    <w:link w:val="Heading1"/>
    <w:uiPriority w:val="9"/>
    <w:rsid w:val="000B3845"/>
    <w:rPr>
      <w:rFonts w:ascii="Times New Roman" w:eastAsia="SimSun" w:hAnsi="Times New Roman" w:cs="Times New Roman"/>
      <w:smallCaps/>
      <w:sz w:val="20"/>
      <w:szCs w:val="20"/>
    </w:rPr>
  </w:style>
  <w:style w:type="character" w:customStyle="1" w:styleId="WW8Num5z0">
    <w:name w:val="WW8Num5z0"/>
    <w:rsid w:val="000B3845"/>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
    <w:name w:val="Body Text"/>
    <w:basedOn w:val="Normal"/>
    <w:link w:val="BodyTextChar"/>
    <w:uiPriority w:val="99"/>
    <w:rsid w:val="000B3845"/>
    <w:pPr>
      <w:spacing w:after="6"/>
      <w:ind w:firstLine="288"/>
      <w:jc w:val="both"/>
    </w:pPr>
    <w:rPr>
      <w:spacing w:val="-1"/>
    </w:rPr>
  </w:style>
  <w:style w:type="character" w:customStyle="1" w:styleId="BodyTextChar">
    <w:name w:val="Body Text Char"/>
    <w:basedOn w:val="DefaultParagraphFont"/>
    <w:link w:val="BodyText"/>
    <w:uiPriority w:val="99"/>
    <w:rsid w:val="000B3845"/>
    <w:rPr>
      <w:rFonts w:ascii="Times New Roman" w:eastAsia="SimSun" w:hAnsi="Times New Roman" w:cs="Times New Roman"/>
      <w:spacing w:val="-1"/>
      <w:sz w:val="20"/>
      <w:szCs w:val="20"/>
      <w:lang w:eastAsia="zh-CN"/>
    </w:rPr>
  </w:style>
  <w:style w:type="character" w:customStyle="1" w:styleId="Heading2Char">
    <w:name w:val="Heading 2 Char"/>
    <w:basedOn w:val="DefaultParagraphFont"/>
    <w:link w:val="Heading2"/>
    <w:uiPriority w:val="9"/>
    <w:rsid w:val="00735EC2"/>
    <w:rPr>
      <w:rFonts w:asciiTheme="majorHAnsi" w:eastAsiaTheme="majorEastAsia" w:hAnsiTheme="majorHAnsi" w:cstheme="majorBidi"/>
      <w:b/>
      <w:bCs/>
      <w:color w:val="4F81BD" w:themeColor="accent1"/>
      <w:sz w:val="26"/>
      <w:szCs w:val="26"/>
      <w:lang w:eastAsia="zh-CN"/>
    </w:rPr>
  </w:style>
  <w:style w:type="paragraph" w:customStyle="1" w:styleId="dash06390627062f064a">
    <w:name w:val="dash0639_0627_062f_064a"/>
    <w:basedOn w:val="Normal"/>
    <w:rsid w:val="00F17487"/>
    <w:pPr>
      <w:suppressAutoHyphens w:val="0"/>
      <w:jc w:val="left"/>
    </w:pPr>
    <w:rPr>
      <w:rFonts w:eastAsia="Times New Roman"/>
      <w:sz w:val="24"/>
      <w:szCs w:val="24"/>
      <w:lang w:val="en-AU" w:eastAsia="en-AU"/>
    </w:rPr>
  </w:style>
  <w:style w:type="paragraph" w:customStyle="1" w:styleId="keywords">
    <w:name w:val="key words"/>
    <w:rsid w:val="003021A2"/>
    <w:pPr>
      <w:suppressAutoHyphens/>
      <w:spacing w:after="120" w:line="240" w:lineRule="auto"/>
      <w:ind w:firstLine="288"/>
      <w:jc w:val="both"/>
    </w:pPr>
    <w:rPr>
      <w:rFonts w:ascii="Times New Roman" w:eastAsia="SimSun" w:hAnsi="Times New Roman" w:cs="Times New Roman"/>
      <w:b/>
      <w:bCs/>
      <w:iCs/>
      <w:sz w:val="18"/>
      <w:szCs w:val="18"/>
    </w:rPr>
  </w:style>
  <w:style w:type="character" w:customStyle="1" w:styleId="WW-Absatz-Standardschriftart">
    <w:name w:val="WW-Absatz-Standardschriftart"/>
    <w:rsid w:val="003021A2"/>
  </w:style>
  <w:style w:type="paragraph" w:styleId="IntenseQuote">
    <w:name w:val="Intense Quote"/>
    <w:aliases w:val="Table-sa"/>
    <w:basedOn w:val="Normal"/>
    <w:next w:val="Normal"/>
    <w:link w:val="IntenseQuoteChar"/>
    <w:uiPriority w:val="30"/>
    <w:qFormat/>
    <w:rsid w:val="003021A2"/>
    <w:pPr>
      <w:suppressAutoHyphens w:val="0"/>
      <w:spacing w:before="120" w:after="240"/>
      <w:ind w:left="170" w:hanging="170"/>
    </w:pPr>
    <w:rPr>
      <w:rFonts w:eastAsia="Times New Roman"/>
      <w:bCs/>
      <w:i/>
      <w:iCs/>
      <w:sz w:val="24"/>
      <w:lang w:val="en-GB" w:eastAsia="en-GB"/>
    </w:rPr>
  </w:style>
  <w:style w:type="character" w:customStyle="1" w:styleId="IntenseQuoteChar">
    <w:name w:val="Intense Quote Char"/>
    <w:aliases w:val="Table-sa Char"/>
    <w:basedOn w:val="DefaultParagraphFont"/>
    <w:link w:val="IntenseQuote"/>
    <w:uiPriority w:val="30"/>
    <w:rsid w:val="003021A2"/>
    <w:rPr>
      <w:rFonts w:ascii="Times New Roman" w:eastAsia="Times New Roman" w:hAnsi="Times New Roman" w:cs="Times New Roman"/>
      <w:bCs/>
      <w:i/>
      <w:iCs/>
      <w:sz w:val="24"/>
      <w:szCs w:val="20"/>
      <w:lang w:val="en-GB" w:eastAsia="en-GB"/>
    </w:rPr>
  </w:style>
  <w:style w:type="character" w:customStyle="1" w:styleId="Heading4Char">
    <w:name w:val="Heading 4 Char"/>
    <w:basedOn w:val="DefaultParagraphFont"/>
    <w:link w:val="Heading4"/>
    <w:uiPriority w:val="99"/>
    <w:rsid w:val="00D37DE4"/>
    <w:rPr>
      <w:rFonts w:asciiTheme="majorHAnsi" w:eastAsiaTheme="majorEastAsia" w:hAnsiTheme="majorHAnsi" w:cstheme="majorBidi"/>
      <w:b/>
      <w:bCs/>
      <w:i/>
      <w:iCs/>
      <w:color w:val="4F81BD" w:themeColor="accent1"/>
      <w:sz w:val="20"/>
      <w:szCs w:val="20"/>
      <w:lang w:eastAsia="zh-CN"/>
    </w:rPr>
  </w:style>
  <w:style w:type="paragraph" w:styleId="ListParagraph">
    <w:name w:val="List Paragraph"/>
    <w:basedOn w:val="Normal"/>
    <w:link w:val="ListParagraphChar"/>
    <w:uiPriority w:val="34"/>
    <w:qFormat/>
    <w:rsid w:val="00D37DE4"/>
    <w:pPr>
      <w:suppressAutoHyphens w:val="0"/>
      <w:ind w:left="720"/>
      <w:jc w:val="left"/>
    </w:pPr>
    <w:rPr>
      <w:rFonts w:eastAsia="Times New Roman" w:cs="Traditional Arabic"/>
      <w:szCs w:val="28"/>
      <w:lang w:eastAsia="en-US"/>
    </w:rPr>
  </w:style>
  <w:style w:type="paragraph" w:customStyle="1" w:styleId="references0">
    <w:name w:val="references"/>
    <w:uiPriority w:val="99"/>
    <w:rsid w:val="00D37DE4"/>
    <w:pPr>
      <w:tabs>
        <w:tab w:val="num" w:pos="360"/>
      </w:tabs>
      <w:suppressAutoHyphens/>
      <w:spacing w:after="50" w:line="180" w:lineRule="atLeast"/>
      <w:ind w:left="360" w:hanging="360"/>
      <w:jc w:val="both"/>
    </w:pPr>
    <w:rPr>
      <w:rFonts w:ascii="Times New Roman" w:eastAsia="MS Mincho" w:hAnsi="Times New Roman" w:cs="Times New Roman"/>
      <w:sz w:val="18"/>
      <w:szCs w:val="16"/>
    </w:rPr>
  </w:style>
  <w:style w:type="character" w:customStyle="1" w:styleId="st1">
    <w:name w:val="st1"/>
    <w:basedOn w:val="DefaultParagraphFont"/>
    <w:rsid w:val="00D37DE4"/>
  </w:style>
  <w:style w:type="paragraph" w:customStyle="1" w:styleId="Nucl-Author">
    <w:name w:val="Nucl-Author"/>
    <w:rsid w:val="00EE254F"/>
    <w:pPr>
      <w:spacing w:before="120" w:after="120" w:line="240" w:lineRule="auto"/>
      <w:jc w:val="center"/>
    </w:pPr>
    <w:rPr>
      <w:rFonts w:ascii="Arial" w:eastAsia="Times New Roman" w:hAnsi="Arial" w:cs="Times New Roman"/>
      <w:sz w:val="20"/>
      <w:szCs w:val="20"/>
    </w:rPr>
  </w:style>
  <w:style w:type="paragraph" w:customStyle="1" w:styleId="nucladdress">
    <w:name w:val="nucl address"/>
    <w:basedOn w:val="PlainText"/>
    <w:rsid w:val="00E669E5"/>
    <w:pPr>
      <w:suppressAutoHyphens w:val="0"/>
      <w:spacing w:before="80" w:after="80"/>
      <w:ind w:left="57"/>
    </w:pPr>
    <w:rPr>
      <w:rFonts w:ascii="Arial" w:eastAsia="Times New Roman" w:hAnsi="Arial"/>
      <w:sz w:val="16"/>
      <w:szCs w:val="20"/>
      <w:lang w:eastAsia="en-US"/>
    </w:rPr>
  </w:style>
  <w:style w:type="paragraph" w:styleId="PlainText">
    <w:name w:val="Plain Text"/>
    <w:basedOn w:val="Normal"/>
    <w:link w:val="PlainTextChar"/>
    <w:uiPriority w:val="99"/>
    <w:semiHidden/>
    <w:unhideWhenUsed/>
    <w:rsid w:val="00E669E5"/>
    <w:rPr>
      <w:rFonts w:ascii="Consolas" w:hAnsi="Consolas"/>
      <w:sz w:val="21"/>
      <w:szCs w:val="21"/>
    </w:rPr>
  </w:style>
  <w:style w:type="character" w:customStyle="1" w:styleId="PlainTextChar">
    <w:name w:val="Plain Text Char"/>
    <w:basedOn w:val="DefaultParagraphFont"/>
    <w:link w:val="PlainText"/>
    <w:uiPriority w:val="99"/>
    <w:semiHidden/>
    <w:rsid w:val="00E669E5"/>
    <w:rPr>
      <w:rFonts w:ascii="Consolas" w:eastAsia="SimSun" w:hAnsi="Consolas" w:cs="Times New Roman"/>
      <w:sz w:val="21"/>
      <w:szCs w:val="21"/>
      <w:lang w:eastAsia="zh-CN"/>
    </w:rPr>
  </w:style>
  <w:style w:type="paragraph" w:customStyle="1" w:styleId="StyleHeading1ItalicLeft">
    <w:name w:val="Style Heading 1 + Italic Left"/>
    <w:basedOn w:val="Heading1"/>
    <w:rsid w:val="00A93AA7"/>
    <w:pPr>
      <w:keepLines w:val="0"/>
      <w:tabs>
        <w:tab w:val="clear" w:pos="0"/>
        <w:tab w:val="clear" w:pos="216"/>
        <w:tab w:val="clear" w:pos="283"/>
        <w:tab w:val="clear" w:pos="340"/>
        <w:tab w:val="clear" w:pos="397"/>
      </w:tabs>
      <w:suppressAutoHyphens w:val="0"/>
      <w:spacing w:before="240" w:after="60"/>
      <w:ind w:firstLine="0"/>
      <w:jc w:val="left"/>
    </w:pPr>
    <w:rPr>
      <w:rFonts w:eastAsia="Times New Roman"/>
      <w:b/>
      <w:bCs/>
      <w:iCs/>
      <w:caps/>
      <w:smallCaps w:val="0"/>
      <w:kern w:val="28"/>
    </w:rPr>
  </w:style>
  <w:style w:type="paragraph" w:styleId="Caption">
    <w:name w:val="caption"/>
    <w:basedOn w:val="Normal"/>
    <w:next w:val="Normal"/>
    <w:link w:val="CaptionChar"/>
    <w:uiPriority w:val="35"/>
    <w:qFormat/>
    <w:rsid w:val="0056151D"/>
    <w:pPr>
      <w:suppressAutoHyphens w:val="0"/>
      <w:ind w:left="57"/>
      <w:jc w:val="left"/>
    </w:pPr>
    <w:rPr>
      <w:rFonts w:ascii="Arial" w:eastAsia="Times New Roman" w:hAnsi="Arial"/>
      <w:lang w:eastAsia="en-US"/>
    </w:rPr>
  </w:style>
  <w:style w:type="paragraph" w:customStyle="1" w:styleId="StyleNuclMainText10pt">
    <w:name w:val="Style Nucl Main Text + 10 pt"/>
    <w:basedOn w:val="Normal"/>
    <w:rsid w:val="0056151D"/>
    <w:pPr>
      <w:tabs>
        <w:tab w:val="left" w:pos="284"/>
      </w:tabs>
      <w:suppressAutoHyphens w:val="0"/>
      <w:spacing w:before="80" w:after="120"/>
      <w:ind w:firstLine="284"/>
      <w:jc w:val="both"/>
    </w:pPr>
    <w:rPr>
      <w:rFonts w:ascii="Arial" w:eastAsia="Times New Roman" w:hAnsi="Arial"/>
      <w:szCs w:val="24"/>
      <w:lang w:eastAsia="en-US"/>
    </w:rPr>
  </w:style>
  <w:style w:type="character" w:customStyle="1" w:styleId="authornames">
    <w:name w:val="authornames"/>
    <w:basedOn w:val="DefaultParagraphFont"/>
    <w:rsid w:val="007F5D51"/>
  </w:style>
  <w:style w:type="paragraph" w:styleId="Title">
    <w:name w:val="Title"/>
    <w:basedOn w:val="Normal"/>
    <w:next w:val="Normal"/>
    <w:link w:val="TitleChar"/>
    <w:uiPriority w:val="10"/>
    <w:qFormat/>
    <w:rsid w:val="00A5002D"/>
    <w:pPr>
      <w:framePr w:w="9360" w:hSpace="187" w:vSpace="187" w:wrap="notBeside" w:vAnchor="text" w:hAnchor="page" w:xAlign="center" w:y="1"/>
      <w:suppressAutoHyphens w:val="0"/>
      <w:autoSpaceDE w:val="0"/>
      <w:autoSpaceDN w:val="0"/>
    </w:pPr>
    <w:rPr>
      <w:rFonts w:eastAsia="Times New Roman"/>
      <w:kern w:val="28"/>
      <w:sz w:val="48"/>
      <w:szCs w:val="48"/>
      <w:lang w:eastAsia="en-US"/>
    </w:rPr>
  </w:style>
  <w:style w:type="character" w:customStyle="1" w:styleId="TitleChar">
    <w:name w:val="Title Char"/>
    <w:basedOn w:val="DefaultParagraphFont"/>
    <w:link w:val="Title"/>
    <w:uiPriority w:val="10"/>
    <w:rsid w:val="00A5002D"/>
    <w:rPr>
      <w:rFonts w:ascii="Times New Roman" w:eastAsia="Times New Roman" w:hAnsi="Times New Roman" w:cs="Times New Roman"/>
      <w:kern w:val="28"/>
      <w:sz w:val="48"/>
      <w:szCs w:val="48"/>
    </w:rPr>
  </w:style>
  <w:style w:type="paragraph" w:customStyle="1" w:styleId="Abstract">
    <w:name w:val="Abstract"/>
    <w:basedOn w:val="Normal"/>
    <w:next w:val="Normal"/>
    <w:rsid w:val="00ED7A3E"/>
    <w:pPr>
      <w:suppressAutoHyphens w:val="0"/>
      <w:autoSpaceDE w:val="0"/>
      <w:autoSpaceDN w:val="0"/>
      <w:spacing w:before="20"/>
      <w:ind w:firstLine="202"/>
      <w:jc w:val="both"/>
    </w:pPr>
    <w:rPr>
      <w:rFonts w:eastAsia="Times New Roman"/>
      <w:b/>
      <w:bCs/>
      <w:sz w:val="18"/>
      <w:szCs w:val="18"/>
      <w:lang w:eastAsia="en-US"/>
    </w:rPr>
  </w:style>
  <w:style w:type="paragraph" w:customStyle="1" w:styleId="Text">
    <w:name w:val="Text"/>
    <w:basedOn w:val="Normal"/>
    <w:rsid w:val="00ED7A3E"/>
    <w:pPr>
      <w:widowControl w:val="0"/>
      <w:suppressAutoHyphens w:val="0"/>
      <w:autoSpaceDE w:val="0"/>
      <w:autoSpaceDN w:val="0"/>
      <w:spacing w:line="252" w:lineRule="auto"/>
      <w:ind w:firstLine="202"/>
      <w:jc w:val="both"/>
    </w:pPr>
    <w:rPr>
      <w:rFonts w:eastAsia="Times New Roman"/>
      <w:lang w:eastAsia="en-US"/>
    </w:rPr>
  </w:style>
  <w:style w:type="paragraph" w:styleId="FootnoteText">
    <w:name w:val="footnote text"/>
    <w:basedOn w:val="Normal"/>
    <w:link w:val="FootnoteTextChar"/>
    <w:uiPriority w:val="99"/>
    <w:semiHidden/>
    <w:rsid w:val="00ED7A3E"/>
    <w:pPr>
      <w:suppressAutoHyphens w:val="0"/>
      <w:autoSpaceDE w:val="0"/>
      <w:autoSpaceDN w:val="0"/>
      <w:ind w:firstLine="202"/>
      <w:jc w:val="both"/>
    </w:pPr>
    <w:rPr>
      <w:rFonts w:eastAsia="Times New Roman"/>
      <w:sz w:val="16"/>
      <w:szCs w:val="16"/>
      <w:lang w:eastAsia="en-US"/>
    </w:rPr>
  </w:style>
  <w:style w:type="character" w:customStyle="1" w:styleId="FootnoteTextChar">
    <w:name w:val="Footnote Text Char"/>
    <w:basedOn w:val="DefaultParagraphFont"/>
    <w:link w:val="FootnoteText"/>
    <w:uiPriority w:val="99"/>
    <w:semiHidden/>
    <w:rsid w:val="00ED7A3E"/>
    <w:rPr>
      <w:rFonts w:ascii="Times New Roman" w:eastAsia="Times New Roman" w:hAnsi="Times New Roman" w:cs="Times New Roman"/>
      <w:sz w:val="16"/>
      <w:szCs w:val="16"/>
    </w:rPr>
  </w:style>
  <w:style w:type="character" w:styleId="Hyperlink">
    <w:name w:val="Hyperlink"/>
    <w:uiPriority w:val="99"/>
    <w:rsid w:val="00ED7A3E"/>
    <w:rPr>
      <w:color w:val="0000FF"/>
      <w:u w:val="single"/>
    </w:rPr>
  </w:style>
  <w:style w:type="paragraph" w:styleId="BodyTextIndent2">
    <w:name w:val="Body Text Indent 2"/>
    <w:basedOn w:val="Normal"/>
    <w:link w:val="BodyTextIndent2Char"/>
    <w:uiPriority w:val="99"/>
    <w:unhideWhenUsed/>
    <w:rsid w:val="001D45AB"/>
    <w:pPr>
      <w:spacing w:after="120" w:line="480" w:lineRule="auto"/>
      <w:ind w:left="360"/>
    </w:pPr>
  </w:style>
  <w:style w:type="character" w:customStyle="1" w:styleId="BodyTextIndent2Char">
    <w:name w:val="Body Text Indent 2 Char"/>
    <w:basedOn w:val="DefaultParagraphFont"/>
    <w:link w:val="BodyTextIndent2"/>
    <w:rsid w:val="001D45AB"/>
    <w:rPr>
      <w:rFonts w:ascii="Times New Roman" w:eastAsia="SimSun" w:hAnsi="Times New Roman" w:cs="Times New Roman"/>
      <w:sz w:val="20"/>
      <w:szCs w:val="20"/>
      <w:lang w:eastAsia="zh-CN"/>
    </w:rPr>
  </w:style>
  <w:style w:type="paragraph" w:customStyle="1" w:styleId="Authors">
    <w:name w:val="Authors"/>
    <w:basedOn w:val="Normal"/>
    <w:next w:val="Normal"/>
    <w:rsid w:val="00C80D95"/>
    <w:pPr>
      <w:framePr w:w="9072" w:hSpace="187" w:vSpace="187" w:wrap="notBeside" w:vAnchor="text" w:hAnchor="page" w:xAlign="center" w:y="1"/>
      <w:suppressAutoHyphens w:val="0"/>
      <w:autoSpaceDE w:val="0"/>
      <w:autoSpaceDN w:val="0"/>
      <w:spacing w:after="320"/>
    </w:pPr>
    <w:rPr>
      <w:rFonts w:eastAsia="Times New Roman"/>
      <w:sz w:val="22"/>
      <w:szCs w:val="22"/>
      <w:lang w:eastAsia="en-US"/>
    </w:rPr>
  </w:style>
  <w:style w:type="paragraph" w:customStyle="1" w:styleId="ReferenceHead">
    <w:name w:val="Reference Head"/>
    <w:basedOn w:val="Heading1"/>
    <w:rsid w:val="00AD47E0"/>
    <w:pPr>
      <w:keepLines w:val="0"/>
      <w:tabs>
        <w:tab w:val="clear" w:pos="0"/>
        <w:tab w:val="clear" w:pos="216"/>
        <w:tab w:val="clear" w:pos="283"/>
        <w:tab w:val="clear" w:pos="340"/>
        <w:tab w:val="clear" w:pos="397"/>
      </w:tabs>
      <w:suppressAutoHyphens w:val="0"/>
      <w:autoSpaceDE w:val="0"/>
      <w:autoSpaceDN w:val="0"/>
      <w:spacing w:before="240"/>
      <w:ind w:firstLine="0"/>
    </w:pPr>
    <w:rPr>
      <w:rFonts w:eastAsia="Times New Roman"/>
      <w:kern w:val="28"/>
    </w:rPr>
  </w:style>
  <w:style w:type="paragraph" w:customStyle="1" w:styleId="Default">
    <w:name w:val="Default"/>
    <w:uiPriority w:val="99"/>
    <w:rsid w:val="00052D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0">
    <w:name w:val="Heading #1_"/>
    <w:basedOn w:val="DefaultParagraphFont"/>
    <w:link w:val="Heading11"/>
    <w:rsid w:val="00E55DB2"/>
    <w:rPr>
      <w:rFonts w:ascii="Arial" w:eastAsia="Arial" w:hAnsi="Arial" w:cs="Arial"/>
      <w:b/>
      <w:bCs/>
      <w:sz w:val="40"/>
      <w:szCs w:val="40"/>
      <w:shd w:val="clear" w:color="auto" w:fill="FFFFFF"/>
    </w:rPr>
  </w:style>
  <w:style w:type="paragraph" w:customStyle="1" w:styleId="Heading11">
    <w:name w:val="Heading #1"/>
    <w:basedOn w:val="Normal"/>
    <w:link w:val="Heading10"/>
    <w:rsid w:val="00E55DB2"/>
    <w:pPr>
      <w:widowControl w:val="0"/>
      <w:shd w:val="clear" w:color="auto" w:fill="FFFFFF"/>
      <w:suppressAutoHyphens w:val="0"/>
      <w:spacing w:after="300" w:line="0" w:lineRule="atLeast"/>
      <w:outlineLvl w:val="0"/>
    </w:pPr>
    <w:rPr>
      <w:rFonts w:ascii="Arial" w:eastAsia="Arial" w:hAnsi="Arial" w:cs="Arial"/>
      <w:b/>
      <w:bCs/>
      <w:sz w:val="40"/>
      <w:szCs w:val="40"/>
      <w:lang w:eastAsia="en-US"/>
    </w:rPr>
  </w:style>
  <w:style w:type="character" w:customStyle="1" w:styleId="Bodytext3">
    <w:name w:val="Body text (3)_"/>
    <w:basedOn w:val="DefaultParagraphFont"/>
    <w:link w:val="Bodytext30"/>
    <w:rsid w:val="00C303F2"/>
    <w:rPr>
      <w:rFonts w:ascii="Arial" w:eastAsia="Arial" w:hAnsi="Arial" w:cs="Arial"/>
      <w:b/>
      <w:bCs/>
      <w:i/>
      <w:iCs/>
      <w:sz w:val="19"/>
      <w:szCs w:val="19"/>
      <w:shd w:val="clear" w:color="auto" w:fill="FFFFFF"/>
    </w:rPr>
  </w:style>
  <w:style w:type="character" w:customStyle="1" w:styleId="Bodytext34pt">
    <w:name w:val="Body text (3) + 4 pt"/>
    <w:aliases w:val="Not Bold,Not Italic"/>
    <w:basedOn w:val="Bodytext3"/>
    <w:rsid w:val="00C303F2"/>
    <w:rPr>
      <w:rFonts w:ascii="Arial" w:eastAsia="Arial" w:hAnsi="Arial" w:cs="Arial"/>
      <w:b/>
      <w:bCs/>
      <w:i/>
      <w:iCs/>
      <w:color w:val="000000"/>
      <w:spacing w:val="0"/>
      <w:w w:val="100"/>
      <w:position w:val="0"/>
      <w:sz w:val="8"/>
      <w:szCs w:val="8"/>
      <w:shd w:val="clear" w:color="auto" w:fill="FFFFFF"/>
      <w:lang w:val="en-US" w:eastAsia="en-US" w:bidi="en-US"/>
    </w:rPr>
  </w:style>
  <w:style w:type="paragraph" w:customStyle="1" w:styleId="Bodytext30">
    <w:name w:val="Body text (3)"/>
    <w:basedOn w:val="Normal"/>
    <w:link w:val="Bodytext3"/>
    <w:rsid w:val="00C303F2"/>
    <w:pPr>
      <w:widowControl w:val="0"/>
      <w:shd w:val="clear" w:color="auto" w:fill="FFFFFF"/>
      <w:suppressAutoHyphens w:val="0"/>
      <w:spacing w:after="120" w:line="245" w:lineRule="exact"/>
      <w:ind w:firstLine="204"/>
      <w:jc w:val="both"/>
    </w:pPr>
    <w:rPr>
      <w:rFonts w:ascii="Arial" w:eastAsia="Arial" w:hAnsi="Arial" w:cs="Arial"/>
      <w:b/>
      <w:bCs/>
      <w:i/>
      <w:iCs/>
      <w:sz w:val="19"/>
      <w:szCs w:val="19"/>
      <w:lang w:eastAsia="en-US"/>
    </w:rPr>
  </w:style>
  <w:style w:type="character" w:customStyle="1" w:styleId="Bodytext2">
    <w:name w:val="Body text (2)_"/>
    <w:basedOn w:val="DefaultParagraphFont"/>
    <w:link w:val="Bodytext20"/>
    <w:rsid w:val="00C303F2"/>
    <w:rPr>
      <w:rFonts w:ascii="Arial" w:eastAsia="Arial" w:hAnsi="Arial" w:cs="Arial"/>
      <w:sz w:val="19"/>
      <w:szCs w:val="19"/>
      <w:shd w:val="clear" w:color="auto" w:fill="FFFFFF"/>
    </w:rPr>
  </w:style>
  <w:style w:type="character" w:customStyle="1" w:styleId="Bodytext4">
    <w:name w:val="Body text (4)_"/>
    <w:basedOn w:val="DefaultParagraphFont"/>
    <w:link w:val="Bodytext40"/>
    <w:rsid w:val="00C303F2"/>
    <w:rPr>
      <w:rFonts w:ascii="Arial" w:eastAsia="Arial" w:hAnsi="Arial" w:cs="Arial"/>
      <w:sz w:val="18"/>
      <w:szCs w:val="18"/>
      <w:shd w:val="clear" w:color="auto" w:fill="FFFFFF"/>
    </w:rPr>
  </w:style>
  <w:style w:type="character" w:customStyle="1" w:styleId="Bodytext495pt">
    <w:name w:val="Body text (4) + 9.5 pt"/>
    <w:basedOn w:val="Bodytext4"/>
    <w:rsid w:val="00C303F2"/>
    <w:rPr>
      <w:rFonts w:ascii="Arial" w:eastAsia="Arial" w:hAnsi="Arial" w:cs="Arial"/>
      <w:color w:val="000000"/>
      <w:spacing w:val="0"/>
      <w:w w:val="100"/>
      <w:position w:val="0"/>
      <w:sz w:val="19"/>
      <w:szCs w:val="19"/>
      <w:shd w:val="clear" w:color="auto" w:fill="FFFFFF"/>
      <w:lang w:val="en-US" w:eastAsia="en-US" w:bidi="en-US"/>
    </w:rPr>
  </w:style>
  <w:style w:type="character" w:customStyle="1" w:styleId="Bodytext4SmallCaps">
    <w:name w:val="Body text (4) + Small Caps"/>
    <w:basedOn w:val="Bodytext4"/>
    <w:rsid w:val="00C303F2"/>
    <w:rPr>
      <w:rFonts w:ascii="Arial" w:eastAsia="Arial" w:hAnsi="Arial" w:cs="Arial"/>
      <w:smallCaps/>
      <w:color w:val="000000"/>
      <w:spacing w:val="0"/>
      <w:w w:val="100"/>
      <w:position w:val="0"/>
      <w:sz w:val="18"/>
      <w:szCs w:val="18"/>
      <w:shd w:val="clear" w:color="auto" w:fill="FFFFFF"/>
      <w:lang w:val="en-US" w:eastAsia="en-US" w:bidi="en-US"/>
    </w:rPr>
  </w:style>
  <w:style w:type="character" w:customStyle="1" w:styleId="Bodytext2Italic">
    <w:name w:val="Body text (2) + Italic"/>
    <w:basedOn w:val="Bodytext2"/>
    <w:rsid w:val="00C303F2"/>
    <w:rPr>
      <w:rFonts w:ascii="Arial" w:eastAsia="Arial" w:hAnsi="Arial" w:cs="Arial"/>
      <w:i/>
      <w:iCs/>
      <w:color w:val="000000"/>
      <w:spacing w:val="0"/>
      <w:w w:val="100"/>
      <w:position w:val="0"/>
      <w:sz w:val="19"/>
      <w:szCs w:val="19"/>
      <w:shd w:val="clear" w:color="auto" w:fill="FFFFFF"/>
      <w:lang w:val="en-US" w:eastAsia="en-US" w:bidi="en-US"/>
    </w:rPr>
  </w:style>
  <w:style w:type="paragraph" w:customStyle="1" w:styleId="Bodytext20">
    <w:name w:val="Body text (2)"/>
    <w:basedOn w:val="Normal"/>
    <w:link w:val="Bodytext2"/>
    <w:rsid w:val="00C303F2"/>
    <w:pPr>
      <w:widowControl w:val="0"/>
      <w:shd w:val="clear" w:color="auto" w:fill="FFFFFF"/>
      <w:suppressAutoHyphens w:val="0"/>
      <w:spacing w:before="300" w:line="240" w:lineRule="exact"/>
      <w:ind w:hanging="363"/>
      <w:jc w:val="left"/>
    </w:pPr>
    <w:rPr>
      <w:rFonts w:ascii="Arial" w:eastAsia="Arial" w:hAnsi="Arial" w:cs="Arial"/>
      <w:sz w:val="19"/>
      <w:szCs w:val="19"/>
      <w:lang w:eastAsia="en-US"/>
    </w:rPr>
  </w:style>
  <w:style w:type="paragraph" w:customStyle="1" w:styleId="Bodytext40">
    <w:name w:val="Body text (4)"/>
    <w:basedOn w:val="Normal"/>
    <w:link w:val="Bodytext4"/>
    <w:rsid w:val="00C303F2"/>
    <w:pPr>
      <w:widowControl w:val="0"/>
      <w:shd w:val="clear" w:color="auto" w:fill="FFFFFF"/>
      <w:suppressAutoHyphens w:val="0"/>
      <w:spacing w:before="180" w:after="120" w:line="0" w:lineRule="atLeast"/>
    </w:pPr>
    <w:rPr>
      <w:rFonts w:ascii="Arial" w:eastAsia="Arial" w:hAnsi="Arial" w:cs="Arial"/>
      <w:sz w:val="18"/>
      <w:szCs w:val="18"/>
      <w:lang w:eastAsia="en-US"/>
    </w:rPr>
  </w:style>
  <w:style w:type="character" w:customStyle="1" w:styleId="PicturecaptionExact">
    <w:name w:val="Picture caption Exact"/>
    <w:basedOn w:val="DefaultParagraphFont"/>
    <w:link w:val="Picturecaption"/>
    <w:rsid w:val="000605F4"/>
    <w:rPr>
      <w:rFonts w:ascii="Arial" w:eastAsia="Arial" w:hAnsi="Arial" w:cs="Arial"/>
      <w:sz w:val="19"/>
      <w:szCs w:val="19"/>
      <w:shd w:val="clear" w:color="auto" w:fill="FFFFFF"/>
    </w:rPr>
  </w:style>
  <w:style w:type="character" w:customStyle="1" w:styleId="Picturecaption3Exact">
    <w:name w:val="Picture caption (3) Exact"/>
    <w:basedOn w:val="DefaultParagraphFont"/>
    <w:link w:val="Picturecaption3"/>
    <w:rsid w:val="000605F4"/>
    <w:rPr>
      <w:rFonts w:ascii="Arial" w:eastAsia="Arial" w:hAnsi="Arial" w:cs="Arial"/>
      <w:sz w:val="8"/>
      <w:szCs w:val="8"/>
      <w:shd w:val="clear" w:color="auto" w:fill="FFFFFF"/>
    </w:rPr>
  </w:style>
  <w:style w:type="character" w:customStyle="1" w:styleId="Picturecaption2">
    <w:name w:val="Picture caption (2)_"/>
    <w:basedOn w:val="DefaultParagraphFont"/>
    <w:link w:val="Picturecaption20"/>
    <w:rsid w:val="000605F4"/>
    <w:rPr>
      <w:rFonts w:ascii="Arial" w:eastAsia="Arial" w:hAnsi="Arial" w:cs="Arial"/>
      <w:sz w:val="18"/>
      <w:szCs w:val="18"/>
      <w:shd w:val="clear" w:color="auto" w:fill="FFFFFF"/>
    </w:rPr>
  </w:style>
  <w:style w:type="character" w:customStyle="1" w:styleId="Bodytext5">
    <w:name w:val="Body text (5)_"/>
    <w:basedOn w:val="DefaultParagraphFont"/>
    <w:rsid w:val="000605F4"/>
    <w:rPr>
      <w:rFonts w:ascii="Arial" w:eastAsia="Arial" w:hAnsi="Arial" w:cs="Arial"/>
      <w:b w:val="0"/>
      <w:bCs w:val="0"/>
      <w:i w:val="0"/>
      <w:iCs w:val="0"/>
      <w:smallCaps w:val="0"/>
      <w:strike w:val="0"/>
      <w:sz w:val="8"/>
      <w:szCs w:val="8"/>
      <w:u w:val="none"/>
    </w:rPr>
  </w:style>
  <w:style w:type="character" w:customStyle="1" w:styleId="Bodytext50">
    <w:name w:val="Body text (5)"/>
    <w:basedOn w:val="Bodytext5"/>
    <w:rsid w:val="000605F4"/>
    <w:rPr>
      <w:rFonts w:ascii="Arial" w:eastAsia="Arial" w:hAnsi="Arial" w:cs="Arial"/>
      <w:b w:val="0"/>
      <w:bCs w:val="0"/>
      <w:i w:val="0"/>
      <w:iCs w:val="0"/>
      <w:smallCaps w:val="0"/>
      <w:strike w:val="0"/>
      <w:color w:val="50504F"/>
      <w:spacing w:val="0"/>
      <w:w w:val="100"/>
      <w:position w:val="0"/>
      <w:sz w:val="8"/>
      <w:szCs w:val="8"/>
      <w:u w:val="none"/>
      <w:lang w:val="en-US" w:eastAsia="en-US" w:bidi="en-US"/>
    </w:rPr>
  </w:style>
  <w:style w:type="character" w:customStyle="1" w:styleId="Bodytext5Bold">
    <w:name w:val="Body text (5) + Bold"/>
    <w:aliases w:val="Italic"/>
    <w:basedOn w:val="Bodytext5"/>
    <w:rsid w:val="000605F4"/>
    <w:rPr>
      <w:rFonts w:ascii="Arial" w:eastAsia="Arial" w:hAnsi="Arial" w:cs="Arial"/>
      <w:b/>
      <w:bCs/>
      <w:i/>
      <w:iCs/>
      <w:smallCaps w:val="0"/>
      <w:strike w:val="0"/>
      <w:color w:val="50504F"/>
      <w:spacing w:val="0"/>
      <w:w w:val="100"/>
      <w:position w:val="0"/>
      <w:sz w:val="8"/>
      <w:szCs w:val="8"/>
      <w:u w:val="none"/>
      <w:lang w:val="en-US" w:eastAsia="en-US" w:bidi="en-US"/>
    </w:rPr>
  </w:style>
  <w:style w:type="paragraph" w:customStyle="1" w:styleId="Picturecaption">
    <w:name w:val="Picture caption"/>
    <w:basedOn w:val="Normal"/>
    <w:link w:val="PicturecaptionExact"/>
    <w:rsid w:val="000605F4"/>
    <w:pPr>
      <w:widowControl w:val="0"/>
      <w:shd w:val="clear" w:color="auto" w:fill="FFFFFF"/>
      <w:suppressAutoHyphens w:val="0"/>
      <w:spacing w:line="0" w:lineRule="atLeast"/>
      <w:ind w:firstLine="38"/>
      <w:jc w:val="left"/>
    </w:pPr>
    <w:rPr>
      <w:rFonts w:ascii="Arial" w:eastAsia="Arial" w:hAnsi="Arial" w:cs="Arial"/>
      <w:sz w:val="19"/>
      <w:szCs w:val="19"/>
      <w:lang w:eastAsia="en-US"/>
    </w:rPr>
  </w:style>
  <w:style w:type="paragraph" w:customStyle="1" w:styleId="Picturecaption3">
    <w:name w:val="Picture caption (3)"/>
    <w:basedOn w:val="Normal"/>
    <w:link w:val="Picturecaption3Exact"/>
    <w:rsid w:val="000605F4"/>
    <w:pPr>
      <w:widowControl w:val="0"/>
      <w:shd w:val="clear" w:color="auto" w:fill="FFFFFF"/>
      <w:suppressAutoHyphens w:val="0"/>
      <w:spacing w:line="0" w:lineRule="atLeast"/>
      <w:ind w:firstLine="24"/>
      <w:jc w:val="both"/>
    </w:pPr>
    <w:rPr>
      <w:rFonts w:ascii="Arial" w:eastAsia="Arial" w:hAnsi="Arial" w:cs="Arial"/>
      <w:sz w:val="8"/>
      <w:szCs w:val="8"/>
      <w:lang w:eastAsia="en-US"/>
    </w:rPr>
  </w:style>
  <w:style w:type="paragraph" w:customStyle="1" w:styleId="Picturecaption20">
    <w:name w:val="Picture caption (2)"/>
    <w:basedOn w:val="Normal"/>
    <w:link w:val="Picturecaption2"/>
    <w:rsid w:val="000605F4"/>
    <w:pPr>
      <w:widowControl w:val="0"/>
      <w:shd w:val="clear" w:color="auto" w:fill="FFFFFF"/>
      <w:suppressAutoHyphens w:val="0"/>
      <w:spacing w:line="0" w:lineRule="atLeast"/>
      <w:ind w:firstLine="38"/>
      <w:jc w:val="left"/>
    </w:pPr>
    <w:rPr>
      <w:rFonts w:ascii="Arial" w:eastAsia="Arial" w:hAnsi="Arial" w:cs="Arial"/>
      <w:sz w:val="18"/>
      <w:szCs w:val="18"/>
      <w:lang w:eastAsia="en-US"/>
    </w:rPr>
  </w:style>
  <w:style w:type="paragraph" w:customStyle="1" w:styleId="TableContents">
    <w:name w:val="Table Contents"/>
    <w:basedOn w:val="Normal"/>
    <w:rsid w:val="00EC5724"/>
    <w:pPr>
      <w:suppressLineNumbers/>
    </w:pPr>
  </w:style>
  <w:style w:type="paragraph" w:styleId="NormalWeb">
    <w:name w:val="Normal (Web)"/>
    <w:basedOn w:val="Normal"/>
    <w:link w:val="NormalWebChar"/>
    <w:uiPriority w:val="99"/>
    <w:unhideWhenUsed/>
    <w:rsid w:val="00EC5724"/>
    <w:pPr>
      <w:suppressAutoHyphens w:val="0"/>
      <w:spacing w:before="100" w:beforeAutospacing="1" w:after="100" w:afterAutospacing="1"/>
      <w:jc w:val="left"/>
    </w:pPr>
    <w:rPr>
      <w:rFonts w:eastAsia="Times New Roman"/>
      <w:sz w:val="24"/>
      <w:szCs w:val="24"/>
      <w:lang w:val="en-GB" w:eastAsia="en-GB"/>
    </w:rPr>
  </w:style>
  <w:style w:type="character" w:customStyle="1" w:styleId="Heading3Char">
    <w:name w:val="Heading 3 Char"/>
    <w:basedOn w:val="DefaultParagraphFont"/>
    <w:link w:val="Heading3"/>
    <w:uiPriority w:val="99"/>
    <w:rsid w:val="00A01043"/>
    <w:rPr>
      <w:rFonts w:asciiTheme="majorHAnsi" w:eastAsiaTheme="majorEastAsia" w:hAnsiTheme="majorHAnsi" w:cstheme="majorBidi"/>
      <w:b/>
      <w:bCs/>
      <w:color w:val="4F81BD" w:themeColor="accent1"/>
      <w:sz w:val="20"/>
      <w:szCs w:val="20"/>
      <w:lang w:eastAsia="zh-CN"/>
    </w:rPr>
  </w:style>
  <w:style w:type="character" w:styleId="FootnoteReference">
    <w:name w:val="footnote reference"/>
    <w:basedOn w:val="DefaultParagraphFont"/>
    <w:uiPriority w:val="99"/>
    <w:semiHidden/>
    <w:unhideWhenUsed/>
    <w:rsid w:val="00D62950"/>
    <w:rPr>
      <w:vertAlign w:val="superscript"/>
    </w:rPr>
  </w:style>
  <w:style w:type="character" w:customStyle="1" w:styleId="CaptionChar">
    <w:name w:val="Caption Char"/>
    <w:basedOn w:val="DefaultParagraphFont"/>
    <w:link w:val="Caption"/>
    <w:rsid w:val="00977F3E"/>
    <w:rPr>
      <w:rFonts w:ascii="Arial" w:eastAsia="Times New Roman" w:hAnsi="Arial" w:cs="Times New Roman"/>
      <w:sz w:val="20"/>
      <w:szCs w:val="20"/>
    </w:rPr>
  </w:style>
  <w:style w:type="table" w:styleId="TableGrid">
    <w:name w:val="Table Grid"/>
    <w:basedOn w:val="TableNormal"/>
    <w:uiPriority w:val="59"/>
    <w:rsid w:val="00977F3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86796"/>
  </w:style>
  <w:style w:type="character" w:customStyle="1" w:styleId="citation">
    <w:name w:val="citation"/>
    <w:basedOn w:val="DefaultParagraphFont"/>
    <w:rsid w:val="002D013A"/>
  </w:style>
  <w:style w:type="character" w:customStyle="1" w:styleId="reference-text">
    <w:name w:val="reference-text"/>
    <w:basedOn w:val="DefaultParagraphFont"/>
    <w:rsid w:val="002D013A"/>
  </w:style>
  <w:style w:type="character" w:customStyle="1" w:styleId="a">
    <w:name w:val="a"/>
    <w:basedOn w:val="DefaultParagraphFont"/>
    <w:rsid w:val="002D013A"/>
  </w:style>
  <w:style w:type="character" w:customStyle="1" w:styleId="l6">
    <w:name w:val="l6"/>
    <w:basedOn w:val="DefaultParagraphFont"/>
    <w:rsid w:val="002D013A"/>
  </w:style>
  <w:style w:type="character" w:customStyle="1" w:styleId="l7">
    <w:name w:val="l7"/>
    <w:basedOn w:val="DefaultParagraphFont"/>
    <w:rsid w:val="002D013A"/>
  </w:style>
  <w:style w:type="character" w:styleId="Emphasis">
    <w:name w:val="Emphasis"/>
    <w:basedOn w:val="DefaultParagraphFont"/>
    <w:uiPriority w:val="20"/>
    <w:qFormat/>
    <w:rsid w:val="00354FF5"/>
    <w:rPr>
      <w:i/>
      <w:iCs/>
    </w:rPr>
  </w:style>
  <w:style w:type="character" w:customStyle="1" w:styleId="element-citation">
    <w:name w:val="element-citation"/>
    <w:basedOn w:val="DefaultParagraphFont"/>
    <w:rsid w:val="00354FF5"/>
  </w:style>
  <w:style w:type="character" w:customStyle="1" w:styleId="ref-journal">
    <w:name w:val="ref-journal"/>
    <w:basedOn w:val="DefaultParagraphFont"/>
    <w:rsid w:val="00354FF5"/>
  </w:style>
  <w:style w:type="character" w:customStyle="1" w:styleId="ref-vol">
    <w:name w:val="ref-vol"/>
    <w:basedOn w:val="DefaultParagraphFont"/>
    <w:rsid w:val="00354FF5"/>
  </w:style>
  <w:style w:type="character" w:customStyle="1" w:styleId="nowrap">
    <w:name w:val="nowrap"/>
    <w:basedOn w:val="DefaultParagraphFont"/>
    <w:rsid w:val="00354FF5"/>
  </w:style>
  <w:style w:type="paragraph" w:customStyle="1" w:styleId="tablecolhead">
    <w:name w:val="table col head"/>
    <w:basedOn w:val="Normal"/>
    <w:uiPriority w:val="99"/>
    <w:rsid w:val="003518CA"/>
    <w:rPr>
      <w:b/>
      <w:bCs/>
      <w:sz w:val="16"/>
      <w:szCs w:val="16"/>
    </w:rPr>
  </w:style>
  <w:style w:type="paragraph" w:styleId="NoSpacing">
    <w:name w:val="No Spacing"/>
    <w:uiPriority w:val="1"/>
    <w:qFormat/>
    <w:rsid w:val="00D34427"/>
    <w:pPr>
      <w:spacing w:after="0" w:line="240" w:lineRule="auto"/>
    </w:pPr>
    <w:rPr>
      <w:rFonts w:eastAsiaTheme="minorEastAsia"/>
      <w:lang w:bidi="gu-IN"/>
    </w:rPr>
  </w:style>
  <w:style w:type="paragraph" w:customStyle="1" w:styleId="FigureCaption">
    <w:name w:val="Figure Caption"/>
    <w:basedOn w:val="Normal"/>
    <w:link w:val="FigureCaptionChar"/>
    <w:rsid w:val="00532885"/>
    <w:pPr>
      <w:suppressAutoHyphens w:val="0"/>
      <w:autoSpaceDE w:val="0"/>
      <w:autoSpaceDN w:val="0"/>
      <w:jc w:val="both"/>
    </w:pPr>
    <w:rPr>
      <w:rFonts w:eastAsia="PMingLiU"/>
      <w:sz w:val="16"/>
      <w:szCs w:val="16"/>
      <w:lang w:eastAsia="en-US"/>
    </w:rPr>
  </w:style>
  <w:style w:type="character" w:customStyle="1" w:styleId="g3475">
    <w:name w:val="g3475"/>
    <w:rsid w:val="00532885"/>
  </w:style>
  <w:style w:type="character" w:customStyle="1" w:styleId="apple-style-span">
    <w:name w:val="apple-style-span"/>
    <w:basedOn w:val="DefaultParagraphFont"/>
    <w:rsid w:val="007C054A"/>
  </w:style>
  <w:style w:type="character" w:styleId="Strong">
    <w:name w:val="Strong"/>
    <w:uiPriority w:val="22"/>
    <w:qFormat/>
    <w:rsid w:val="007C054A"/>
    <w:rPr>
      <w:b/>
      <w:bCs/>
    </w:rPr>
  </w:style>
  <w:style w:type="paragraph" w:customStyle="1" w:styleId="CM7">
    <w:name w:val="CM7"/>
    <w:basedOn w:val="Normal"/>
    <w:next w:val="Normal"/>
    <w:uiPriority w:val="99"/>
    <w:rsid w:val="00172696"/>
    <w:pPr>
      <w:suppressAutoHyphens w:val="0"/>
      <w:autoSpaceDE w:val="0"/>
      <w:autoSpaceDN w:val="0"/>
      <w:adjustRightInd w:val="0"/>
      <w:jc w:val="left"/>
    </w:pPr>
    <w:rPr>
      <w:rFonts w:ascii="TradeGothic Light" w:eastAsiaTheme="minorHAnsi" w:hAnsi="TradeGothic Light" w:cstheme="minorBidi"/>
      <w:sz w:val="24"/>
      <w:szCs w:val="24"/>
      <w:lang w:eastAsia="en-US"/>
    </w:rPr>
  </w:style>
  <w:style w:type="paragraph" w:customStyle="1" w:styleId="equation">
    <w:name w:val="equation"/>
    <w:basedOn w:val="Normal"/>
    <w:rsid w:val="00172696"/>
    <w:pPr>
      <w:tabs>
        <w:tab w:val="center" w:pos="2520"/>
        <w:tab w:val="right" w:pos="5040"/>
      </w:tabs>
      <w:spacing w:before="240" w:after="240" w:line="216" w:lineRule="auto"/>
    </w:pPr>
    <w:rPr>
      <w:rFonts w:ascii="Symbol" w:hAnsi="Symbol" w:cs="Symbol"/>
    </w:rPr>
  </w:style>
  <w:style w:type="paragraph" w:customStyle="1" w:styleId="IEEEHeading1">
    <w:name w:val="IEEE Heading 1"/>
    <w:basedOn w:val="Normal"/>
    <w:next w:val="Normal"/>
    <w:rsid w:val="00F07C96"/>
    <w:pPr>
      <w:numPr>
        <w:numId w:val="1"/>
      </w:numPr>
      <w:suppressAutoHyphens w:val="0"/>
      <w:adjustRightInd w:val="0"/>
      <w:snapToGrid w:val="0"/>
      <w:spacing w:before="180" w:after="60"/>
    </w:pPr>
    <w:rPr>
      <w:smallCaps/>
      <w:szCs w:val="24"/>
      <w:lang w:val="en-AU"/>
    </w:rPr>
  </w:style>
  <w:style w:type="paragraph" w:styleId="ListBullet">
    <w:name w:val="List Bullet"/>
    <w:basedOn w:val="Normal"/>
    <w:uiPriority w:val="99"/>
    <w:unhideWhenUsed/>
    <w:rsid w:val="00915728"/>
    <w:pPr>
      <w:tabs>
        <w:tab w:val="num" w:pos="360"/>
      </w:tabs>
      <w:suppressAutoHyphens w:val="0"/>
      <w:spacing w:after="200" w:line="276" w:lineRule="auto"/>
      <w:ind w:left="360" w:hanging="360"/>
      <w:contextualSpacing/>
    </w:pPr>
    <w:rPr>
      <w:rFonts w:eastAsia="Calibri"/>
      <w:sz w:val="18"/>
      <w:szCs w:val="22"/>
      <w:lang w:eastAsia="en-US"/>
    </w:rPr>
  </w:style>
  <w:style w:type="paragraph" w:customStyle="1" w:styleId="IEEEParagraph">
    <w:name w:val="IEEE Paragraph"/>
    <w:basedOn w:val="Normal"/>
    <w:link w:val="IEEEParagraphChar"/>
    <w:rsid w:val="00915728"/>
    <w:pPr>
      <w:suppressAutoHyphens w:val="0"/>
      <w:adjustRightInd w:val="0"/>
      <w:snapToGrid w:val="0"/>
      <w:ind w:firstLine="216"/>
      <w:jc w:val="both"/>
    </w:pPr>
    <w:rPr>
      <w:rFonts w:cs="Shruti"/>
      <w:szCs w:val="24"/>
      <w:lang w:val="en-AU" w:bidi="gu-IN"/>
    </w:rPr>
  </w:style>
  <w:style w:type="character" w:customStyle="1" w:styleId="IEEEParagraphChar">
    <w:name w:val="IEEE Paragraph Char"/>
    <w:link w:val="IEEEParagraph"/>
    <w:rsid w:val="00915728"/>
    <w:rPr>
      <w:rFonts w:ascii="Times New Roman" w:eastAsia="SimSun" w:hAnsi="Times New Roman" w:cs="Shruti"/>
      <w:sz w:val="20"/>
      <w:szCs w:val="24"/>
      <w:lang w:val="en-AU" w:eastAsia="zh-CN" w:bidi="gu-IN"/>
    </w:rPr>
  </w:style>
  <w:style w:type="table" w:customStyle="1" w:styleId="LightShading1">
    <w:name w:val="Light Shading1"/>
    <w:basedOn w:val="TableNormal"/>
    <w:uiPriority w:val="60"/>
    <w:rsid w:val="005D42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gurecaption0">
    <w:name w:val="figure caption"/>
    <w:rsid w:val="00E845CF"/>
    <w:pPr>
      <w:tabs>
        <w:tab w:val="num" w:pos="0"/>
      </w:tabs>
      <w:suppressAutoHyphens/>
      <w:spacing w:before="80" w:line="240" w:lineRule="auto"/>
      <w:ind w:left="360" w:hanging="360"/>
      <w:jc w:val="center"/>
    </w:pPr>
    <w:rPr>
      <w:rFonts w:ascii="Times New Roman" w:eastAsia="SimSun" w:hAnsi="Times New Roman" w:cs="Times New Roman"/>
      <w:sz w:val="16"/>
      <w:szCs w:val="16"/>
    </w:rPr>
  </w:style>
  <w:style w:type="paragraph" w:customStyle="1" w:styleId="tablehead">
    <w:name w:val="table head"/>
    <w:rsid w:val="00E845CF"/>
    <w:pPr>
      <w:tabs>
        <w:tab w:val="num" w:pos="0"/>
        <w:tab w:val="left" w:pos="1080"/>
      </w:tabs>
      <w:suppressAutoHyphens/>
      <w:spacing w:before="240" w:after="120" w:line="216" w:lineRule="auto"/>
      <w:jc w:val="center"/>
    </w:pPr>
    <w:rPr>
      <w:rFonts w:ascii="Times New Roman" w:eastAsia="SimSun" w:hAnsi="Times New Roman" w:cs="Times New Roman"/>
      <w:smallCaps/>
      <w:sz w:val="16"/>
      <w:szCs w:val="16"/>
    </w:rPr>
  </w:style>
  <w:style w:type="paragraph" w:customStyle="1" w:styleId="topic-text-bulleted">
    <w:name w:val="topic-text-bulleted"/>
    <w:basedOn w:val="Normal"/>
    <w:rsid w:val="00A52AA1"/>
    <w:pPr>
      <w:suppressAutoHyphens w:val="0"/>
      <w:spacing w:before="100" w:beforeAutospacing="1" w:after="100" w:afterAutospacing="1"/>
      <w:jc w:val="left"/>
    </w:pPr>
    <w:rPr>
      <w:rFonts w:eastAsia="Times New Roman"/>
      <w:sz w:val="24"/>
      <w:szCs w:val="24"/>
      <w:lang w:eastAsia="en-US"/>
    </w:rPr>
  </w:style>
  <w:style w:type="paragraph" w:customStyle="1" w:styleId="TMCETITLE">
    <w:name w:val="TMCE_TITLE"/>
    <w:basedOn w:val="Normal"/>
    <w:rsid w:val="00D22F59"/>
    <w:pPr>
      <w:keepNext/>
      <w:keepLines/>
      <w:numPr>
        <w:numId w:val="2"/>
      </w:numPr>
      <w:suppressAutoHyphens w:val="0"/>
      <w:spacing w:before="240"/>
      <w:outlineLvl w:val="0"/>
    </w:pPr>
    <w:rPr>
      <w:rFonts w:ascii="Arial" w:eastAsia="PMingLiU" w:hAnsi="Arial"/>
      <w:b/>
      <w:caps/>
      <w:sz w:val="26"/>
      <w:szCs w:val="26"/>
      <w:lang w:eastAsia="en-US"/>
    </w:rPr>
  </w:style>
  <w:style w:type="paragraph" w:customStyle="1" w:styleId="TMCEAffiliation">
    <w:name w:val="TMCE_Affiliation"/>
    <w:basedOn w:val="Normal"/>
    <w:rsid w:val="00D22F59"/>
    <w:pPr>
      <w:keepNext/>
      <w:keepLines/>
      <w:suppressAutoHyphens w:val="0"/>
      <w:ind w:left="720" w:hanging="360"/>
    </w:pPr>
    <w:rPr>
      <w:rFonts w:ascii="Arial" w:eastAsia="PMingLiU" w:hAnsi="Arial"/>
      <w:sz w:val="18"/>
      <w:szCs w:val="18"/>
      <w:lang w:eastAsia="en-US"/>
    </w:rPr>
  </w:style>
  <w:style w:type="paragraph" w:customStyle="1" w:styleId="HeaderAbs">
    <w:name w:val="Header (Abs."/>
    <w:aliases w:val="Ref.,Ack.)"/>
    <w:basedOn w:val="Heading1"/>
    <w:rsid w:val="004269D4"/>
    <w:pPr>
      <w:keepLines w:val="0"/>
      <w:tabs>
        <w:tab w:val="clear" w:pos="0"/>
        <w:tab w:val="clear" w:pos="216"/>
        <w:tab w:val="clear" w:pos="283"/>
        <w:tab w:val="clear" w:pos="340"/>
        <w:tab w:val="clear" w:pos="397"/>
      </w:tabs>
      <w:suppressAutoHyphens w:val="0"/>
      <w:spacing w:before="240" w:after="240"/>
      <w:ind w:firstLine="0"/>
      <w:jc w:val="left"/>
    </w:pPr>
    <w:rPr>
      <w:rFonts w:eastAsia="PMingLiU"/>
      <w:b/>
      <w:caps/>
      <w:smallCaps w:val="0"/>
      <w:sz w:val="24"/>
    </w:rPr>
  </w:style>
  <w:style w:type="paragraph" w:customStyle="1" w:styleId="TMCEReferences">
    <w:name w:val="TMCE_References"/>
    <w:basedOn w:val="Normal"/>
    <w:rsid w:val="004269D4"/>
    <w:pPr>
      <w:numPr>
        <w:numId w:val="3"/>
      </w:numPr>
      <w:suppressAutoHyphens w:val="0"/>
      <w:spacing w:before="120"/>
      <w:jc w:val="both"/>
    </w:pPr>
    <w:rPr>
      <w:rFonts w:eastAsia="PMingLiU"/>
      <w:lang w:eastAsia="en-US"/>
    </w:rPr>
  </w:style>
  <w:style w:type="paragraph" w:customStyle="1" w:styleId="TableTitle">
    <w:name w:val="Table Title"/>
    <w:basedOn w:val="Normal"/>
    <w:rsid w:val="00C83869"/>
    <w:pPr>
      <w:suppressAutoHyphens w:val="0"/>
      <w:autoSpaceDE w:val="0"/>
      <w:autoSpaceDN w:val="0"/>
    </w:pPr>
    <w:rPr>
      <w:rFonts w:eastAsia="Times New Roman"/>
      <w:smallCaps/>
      <w:sz w:val="16"/>
      <w:szCs w:val="16"/>
      <w:lang w:eastAsia="en-US"/>
    </w:rPr>
  </w:style>
  <w:style w:type="paragraph" w:styleId="BodyTextIndent">
    <w:name w:val="Body Text Indent"/>
    <w:basedOn w:val="Normal"/>
    <w:link w:val="BodyTextIndentChar"/>
    <w:uiPriority w:val="99"/>
    <w:semiHidden/>
    <w:unhideWhenUsed/>
    <w:rsid w:val="00C83869"/>
    <w:pPr>
      <w:spacing w:after="120"/>
      <w:ind w:left="360"/>
    </w:pPr>
  </w:style>
  <w:style w:type="character" w:customStyle="1" w:styleId="BodyTextIndentChar">
    <w:name w:val="Body Text Indent Char"/>
    <w:basedOn w:val="DefaultParagraphFont"/>
    <w:link w:val="BodyTextIndent"/>
    <w:rsid w:val="00C83869"/>
    <w:rPr>
      <w:rFonts w:ascii="Times New Roman" w:eastAsia="SimSun" w:hAnsi="Times New Roman" w:cs="Times New Roman"/>
      <w:sz w:val="20"/>
      <w:szCs w:val="20"/>
      <w:lang w:eastAsia="zh-CN"/>
    </w:rPr>
  </w:style>
  <w:style w:type="table" w:styleId="MediumGrid2-Accent1">
    <w:name w:val="Medium Grid 2 Accent 1"/>
    <w:basedOn w:val="TableNormal"/>
    <w:uiPriority w:val="68"/>
    <w:rsid w:val="007D2A4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LightShading2">
    <w:name w:val="Light Shading2"/>
    <w:basedOn w:val="TableNormal"/>
    <w:uiPriority w:val="60"/>
    <w:rsid w:val="00352F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uiPriority w:val="9"/>
    <w:semiHidden/>
    <w:rsid w:val="00352F8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52F8F"/>
    <w:rPr>
      <w:rFonts w:asciiTheme="majorHAnsi" w:eastAsiaTheme="majorEastAsia" w:hAnsiTheme="majorHAnsi" w:cstheme="majorBidi"/>
      <w:i/>
      <w:iCs/>
      <w:color w:val="243F60" w:themeColor="accent1" w:themeShade="7F"/>
    </w:rPr>
  </w:style>
  <w:style w:type="character" w:customStyle="1" w:styleId="year">
    <w:name w:val="year"/>
    <w:basedOn w:val="DefaultParagraphFont"/>
    <w:rsid w:val="00352F8F"/>
  </w:style>
  <w:style w:type="character" w:styleId="HTMLCite">
    <w:name w:val="HTML Cite"/>
    <w:basedOn w:val="DefaultParagraphFont"/>
    <w:uiPriority w:val="99"/>
    <w:unhideWhenUsed/>
    <w:rsid w:val="00352F8F"/>
    <w:rPr>
      <w:i/>
      <w:iCs/>
    </w:rPr>
  </w:style>
  <w:style w:type="character" w:customStyle="1" w:styleId="mixed-citation">
    <w:name w:val="mixed-citation"/>
    <w:basedOn w:val="DefaultParagraphFont"/>
    <w:rsid w:val="00352F8F"/>
  </w:style>
  <w:style w:type="paragraph" w:customStyle="1" w:styleId="last">
    <w:name w:val="last"/>
    <w:basedOn w:val="Normal"/>
    <w:rsid w:val="005B5B6B"/>
    <w:pPr>
      <w:suppressAutoHyphens w:val="0"/>
      <w:spacing w:before="100" w:beforeAutospacing="1" w:after="100" w:afterAutospacing="1"/>
      <w:jc w:val="left"/>
    </w:pPr>
    <w:rPr>
      <w:rFonts w:eastAsia="Times New Roman"/>
      <w:sz w:val="24"/>
      <w:szCs w:val="24"/>
      <w:lang w:eastAsia="en-US"/>
    </w:rPr>
  </w:style>
  <w:style w:type="paragraph" w:customStyle="1" w:styleId="description">
    <w:name w:val="description"/>
    <w:basedOn w:val="Normal"/>
    <w:rsid w:val="005B5B6B"/>
    <w:pPr>
      <w:suppressAutoHyphens w:val="0"/>
      <w:spacing w:before="100" w:beforeAutospacing="1" w:after="100" w:afterAutospacing="1"/>
      <w:jc w:val="left"/>
    </w:pPr>
    <w:rPr>
      <w:rFonts w:eastAsia="Times New Roman"/>
      <w:sz w:val="24"/>
      <w:szCs w:val="24"/>
      <w:lang w:eastAsia="en-US"/>
    </w:rPr>
  </w:style>
  <w:style w:type="character" w:customStyle="1" w:styleId="WW8Num1z0">
    <w:name w:val="WW8Num1z0"/>
    <w:rsid w:val="00A72B68"/>
    <w:rPr>
      <w:rFonts w:cs="Times New Roman"/>
      <w:i w:val="0"/>
      <w:iCs w:val="0"/>
    </w:rPr>
  </w:style>
  <w:style w:type="character" w:customStyle="1" w:styleId="WW8Num1z1">
    <w:name w:val="WW8Num1z1"/>
    <w:rsid w:val="00A72B68"/>
    <w:rPr>
      <w:rFonts w:cs="Times New Roman"/>
    </w:rPr>
  </w:style>
  <w:style w:type="character" w:customStyle="1" w:styleId="WW8Num1z3">
    <w:name w:val="WW8Num1z3"/>
    <w:rsid w:val="00A72B68"/>
    <w:rPr>
      <w:rFonts w:ascii="Times New Roman" w:hAnsi="Times New Roman" w:cs="Times New Roman"/>
      <w:b w:val="0"/>
      <w:bCs w:val="0"/>
      <w:i/>
      <w:iCs/>
      <w:sz w:val="20"/>
      <w:szCs w:val="20"/>
    </w:rPr>
  </w:style>
  <w:style w:type="character" w:customStyle="1" w:styleId="WW8Num2z0">
    <w:name w:val="WW8Num2z0"/>
    <w:rsid w:val="00A72B68"/>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sid w:val="00A72B68"/>
    <w:rPr>
      <w:rFonts w:ascii="Symbol" w:hAnsi="Symbol" w:cs="Symbol"/>
    </w:rPr>
  </w:style>
  <w:style w:type="character" w:customStyle="1" w:styleId="WW8Num4z0">
    <w:name w:val="WW8Num4z0"/>
    <w:rsid w:val="00A72B68"/>
    <w:rPr>
      <w:rFonts w:cs="Times New Roman"/>
    </w:rPr>
  </w:style>
  <w:style w:type="character" w:customStyle="1" w:styleId="WW8Num6z0">
    <w:name w:val="WW8Num6z0"/>
    <w:rsid w:val="00A72B68"/>
    <w:rPr>
      <w:rFonts w:ascii="Times New Roman" w:hAnsi="Times New Roman" w:cs="Times New Roman"/>
      <w:b w:val="0"/>
      <w:bCs w:val="0"/>
      <w:i w:val="0"/>
      <w:iCs w:val="0"/>
      <w:sz w:val="16"/>
      <w:szCs w:val="16"/>
    </w:rPr>
  </w:style>
  <w:style w:type="character" w:customStyle="1" w:styleId="Absatz-Standardschriftart">
    <w:name w:val="Absatz-Standardschriftart"/>
    <w:rsid w:val="00A72B68"/>
  </w:style>
  <w:style w:type="character" w:customStyle="1" w:styleId="WW8Num7z0">
    <w:name w:val="WW8Num7z0"/>
    <w:rsid w:val="00A72B68"/>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A72B68"/>
  </w:style>
  <w:style w:type="character" w:customStyle="1" w:styleId="WW-Absatz-Standardschriftart1">
    <w:name w:val="WW-Absatz-Standardschriftart1"/>
    <w:rsid w:val="00A72B68"/>
  </w:style>
  <w:style w:type="character" w:customStyle="1" w:styleId="WW-Absatz-Standardschriftart11">
    <w:name w:val="WW-Absatz-Standardschriftart11"/>
    <w:rsid w:val="00A72B68"/>
  </w:style>
  <w:style w:type="character" w:customStyle="1" w:styleId="WW-Absatz-Standardschriftart111">
    <w:name w:val="WW-Absatz-Standardschriftart111"/>
    <w:rsid w:val="00A72B68"/>
  </w:style>
  <w:style w:type="character" w:customStyle="1" w:styleId="WW-Absatz-Standardschriftart1111">
    <w:name w:val="WW-Absatz-Standardschriftart1111"/>
    <w:rsid w:val="00A72B68"/>
  </w:style>
  <w:style w:type="character" w:customStyle="1" w:styleId="WW-Absatz-Standardschriftart11111">
    <w:name w:val="WW-Absatz-Standardschriftart11111"/>
    <w:rsid w:val="00A72B68"/>
  </w:style>
  <w:style w:type="character" w:customStyle="1" w:styleId="WW-Absatz-Standardschriftart111111">
    <w:name w:val="WW-Absatz-Standardschriftart111111"/>
    <w:rsid w:val="00A72B68"/>
  </w:style>
  <w:style w:type="character" w:customStyle="1" w:styleId="WW-Absatz-Standardschriftart1111111">
    <w:name w:val="WW-Absatz-Standardschriftart1111111"/>
    <w:rsid w:val="00A72B68"/>
  </w:style>
  <w:style w:type="character" w:customStyle="1" w:styleId="WW8Num1z4">
    <w:name w:val="WW8Num1z4"/>
    <w:rsid w:val="00A72B68"/>
    <w:rPr>
      <w:rFonts w:cs="Times New Roman"/>
    </w:rPr>
  </w:style>
  <w:style w:type="character" w:customStyle="1" w:styleId="WW-Absatz-Standardschriftart11111111">
    <w:name w:val="WW-Absatz-Standardschriftart11111111"/>
    <w:rsid w:val="00A72B68"/>
  </w:style>
  <w:style w:type="character" w:customStyle="1" w:styleId="WW8Num2z1">
    <w:name w:val="WW8Num2z1"/>
    <w:rsid w:val="00A72B68"/>
    <w:rPr>
      <w:rFonts w:cs="Times New Roman"/>
    </w:rPr>
  </w:style>
  <w:style w:type="character" w:customStyle="1" w:styleId="WW8Num3z1">
    <w:name w:val="WW8Num3z1"/>
    <w:rsid w:val="00A72B68"/>
    <w:rPr>
      <w:rFonts w:ascii="Courier New" w:hAnsi="Courier New" w:cs="Courier New"/>
    </w:rPr>
  </w:style>
  <w:style w:type="character" w:customStyle="1" w:styleId="WW8Num3z2">
    <w:name w:val="WW8Num3z2"/>
    <w:rsid w:val="00A72B68"/>
    <w:rPr>
      <w:rFonts w:ascii="Wingdings" w:hAnsi="Wingdings" w:cs="Wingdings"/>
    </w:rPr>
  </w:style>
  <w:style w:type="character" w:customStyle="1" w:styleId="WW8Num5z1">
    <w:name w:val="WW8Num5z1"/>
    <w:rsid w:val="00A72B68"/>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sid w:val="00A72B68"/>
    <w:rPr>
      <w:rFonts w:ascii="Times New Roman" w:hAnsi="Times New Roman" w:cs="Times New Roman"/>
      <w:b w:val="0"/>
      <w:bCs w:val="0"/>
      <w:i/>
      <w:iCs/>
      <w:sz w:val="20"/>
      <w:szCs w:val="20"/>
    </w:rPr>
  </w:style>
  <w:style w:type="character" w:customStyle="1" w:styleId="WW8Num5z4">
    <w:name w:val="WW8Num5z4"/>
    <w:rsid w:val="00A72B68"/>
    <w:rPr>
      <w:rFonts w:cs="Times New Roman"/>
    </w:rPr>
  </w:style>
  <w:style w:type="character" w:customStyle="1" w:styleId="WW8Num7z1">
    <w:name w:val="WW8Num7z1"/>
    <w:rsid w:val="00A72B68"/>
    <w:rPr>
      <w:rFonts w:cs="Times New Roman"/>
    </w:rPr>
  </w:style>
  <w:style w:type="character" w:customStyle="1" w:styleId="WW8Num8z0">
    <w:name w:val="WW8Num8z0"/>
    <w:rsid w:val="00A72B68"/>
    <w:rPr>
      <w:rFonts w:ascii="Times New Roman" w:hAnsi="Times New Roman" w:cs="Times New Roman"/>
      <w:b w:val="0"/>
      <w:bCs w:val="0"/>
      <w:i w:val="0"/>
      <w:iCs w:val="0"/>
      <w:sz w:val="16"/>
      <w:szCs w:val="16"/>
    </w:rPr>
  </w:style>
  <w:style w:type="character" w:customStyle="1" w:styleId="WW-DefaultParagraphFont1">
    <w:name w:val="WW-Default Paragraph Font1"/>
    <w:rsid w:val="00A72B68"/>
  </w:style>
  <w:style w:type="paragraph" w:customStyle="1" w:styleId="Heading">
    <w:name w:val="Heading"/>
    <w:basedOn w:val="Normal"/>
    <w:next w:val="BodyText"/>
    <w:rsid w:val="00A72B68"/>
    <w:pPr>
      <w:keepNext/>
      <w:spacing w:before="240" w:after="120"/>
    </w:pPr>
    <w:rPr>
      <w:rFonts w:ascii="Arial" w:eastAsia="DejaVu Sans" w:hAnsi="Arial" w:cs="Lohit Hindi"/>
      <w:sz w:val="28"/>
      <w:szCs w:val="28"/>
    </w:rPr>
  </w:style>
  <w:style w:type="paragraph" w:styleId="List">
    <w:name w:val="List"/>
    <w:basedOn w:val="BodyText"/>
    <w:rsid w:val="00A72B68"/>
    <w:rPr>
      <w:rFonts w:cs="Lohit Hindi"/>
    </w:rPr>
  </w:style>
  <w:style w:type="paragraph" w:customStyle="1" w:styleId="Index">
    <w:name w:val="Index"/>
    <w:basedOn w:val="Normal"/>
    <w:rsid w:val="00A72B68"/>
    <w:pPr>
      <w:suppressLineNumbers/>
    </w:pPr>
    <w:rPr>
      <w:rFonts w:cs="Lohit Hindi"/>
    </w:rPr>
  </w:style>
  <w:style w:type="paragraph" w:customStyle="1" w:styleId="bulletlist">
    <w:name w:val="bullet list"/>
    <w:basedOn w:val="BodyText"/>
    <w:rsid w:val="00A72B68"/>
    <w:pPr>
      <w:tabs>
        <w:tab w:val="left" w:pos="648"/>
      </w:tabs>
      <w:ind w:left="648" w:hanging="360"/>
    </w:pPr>
  </w:style>
  <w:style w:type="paragraph" w:customStyle="1" w:styleId="footnote">
    <w:name w:val="footnote"/>
    <w:uiPriority w:val="99"/>
    <w:rsid w:val="00A72B68"/>
    <w:pPr>
      <w:tabs>
        <w:tab w:val="left" w:pos="648"/>
      </w:tabs>
      <w:suppressAutoHyphens/>
      <w:spacing w:after="40" w:line="240" w:lineRule="auto"/>
      <w:ind w:firstLine="288"/>
    </w:pPr>
    <w:rPr>
      <w:rFonts w:ascii="Times New Roman" w:eastAsia="SimSun" w:hAnsi="Times New Roman" w:cs="Times New Roman"/>
      <w:sz w:val="16"/>
      <w:szCs w:val="16"/>
      <w:lang w:eastAsia="zh-CN"/>
    </w:rPr>
  </w:style>
  <w:style w:type="paragraph" w:customStyle="1" w:styleId="papersubtitle">
    <w:name w:val="paper subtitle"/>
    <w:uiPriority w:val="99"/>
    <w:rsid w:val="00A72B68"/>
    <w:pPr>
      <w:suppressAutoHyphens/>
      <w:spacing w:after="120" w:line="240" w:lineRule="auto"/>
      <w:jc w:val="center"/>
    </w:pPr>
    <w:rPr>
      <w:rFonts w:ascii="Times New Roman" w:eastAsia="MS Mincho" w:hAnsi="Times New Roman" w:cs="Times New Roman"/>
      <w:sz w:val="28"/>
      <w:szCs w:val="28"/>
    </w:rPr>
  </w:style>
  <w:style w:type="paragraph" w:customStyle="1" w:styleId="sponsors">
    <w:name w:val="sponsors"/>
    <w:rsid w:val="00A72B68"/>
    <w:pPr>
      <w:pBdr>
        <w:top w:val="single" w:sz="4" w:space="2" w:color="000000"/>
      </w:pBdr>
      <w:suppressAutoHyphens/>
      <w:spacing w:after="0" w:line="240" w:lineRule="auto"/>
      <w:ind w:firstLine="288"/>
    </w:pPr>
    <w:rPr>
      <w:rFonts w:ascii="Times New Roman" w:eastAsia="SimSun" w:hAnsi="Times New Roman" w:cs="Times New Roman"/>
      <w:sz w:val="16"/>
      <w:szCs w:val="16"/>
      <w:lang w:eastAsia="zh-CN"/>
    </w:rPr>
  </w:style>
  <w:style w:type="paragraph" w:customStyle="1" w:styleId="tablecolsubhead">
    <w:name w:val="table col subhead"/>
    <w:basedOn w:val="tablecolhead"/>
    <w:rsid w:val="00A72B68"/>
    <w:rPr>
      <w:i/>
      <w:iCs/>
      <w:sz w:val="15"/>
      <w:szCs w:val="15"/>
    </w:rPr>
  </w:style>
  <w:style w:type="paragraph" w:customStyle="1" w:styleId="tablecopy">
    <w:name w:val="table copy"/>
    <w:rsid w:val="00A72B68"/>
    <w:pPr>
      <w:suppressAutoHyphens/>
      <w:spacing w:after="0" w:line="240" w:lineRule="auto"/>
      <w:jc w:val="both"/>
    </w:pPr>
    <w:rPr>
      <w:rFonts w:ascii="Times New Roman" w:eastAsia="SimSun" w:hAnsi="Times New Roman" w:cs="Times New Roman"/>
      <w:sz w:val="16"/>
      <w:szCs w:val="16"/>
    </w:rPr>
  </w:style>
  <w:style w:type="paragraph" w:customStyle="1" w:styleId="tablefootnote">
    <w:name w:val="table footnote"/>
    <w:uiPriority w:val="99"/>
    <w:rsid w:val="00A72B68"/>
    <w:pPr>
      <w:suppressAutoHyphens/>
      <w:spacing w:before="60" w:after="30" w:line="240" w:lineRule="auto"/>
      <w:jc w:val="right"/>
    </w:pPr>
    <w:rPr>
      <w:rFonts w:ascii="Times New Roman" w:eastAsia="SimSun" w:hAnsi="Times New Roman" w:cs="Times New Roman"/>
      <w:sz w:val="12"/>
      <w:szCs w:val="12"/>
      <w:lang w:eastAsia="zh-CN"/>
    </w:rPr>
  </w:style>
  <w:style w:type="paragraph" w:customStyle="1" w:styleId="Framecontents">
    <w:name w:val="Frame contents"/>
    <w:basedOn w:val="BodyText"/>
    <w:rsid w:val="00A72B68"/>
  </w:style>
  <w:style w:type="paragraph" w:customStyle="1" w:styleId="TableHeading">
    <w:name w:val="Table Heading"/>
    <w:basedOn w:val="TableContents"/>
    <w:rsid w:val="00A72B68"/>
    <w:rPr>
      <w:b/>
      <w:bCs/>
    </w:rPr>
  </w:style>
  <w:style w:type="character" w:styleId="PlaceholderText">
    <w:name w:val="Placeholder Text"/>
    <w:basedOn w:val="DefaultParagraphFont"/>
    <w:uiPriority w:val="99"/>
    <w:semiHidden/>
    <w:rsid w:val="00A72B68"/>
    <w:rPr>
      <w:color w:val="808080"/>
    </w:rPr>
  </w:style>
  <w:style w:type="character" w:customStyle="1" w:styleId="wrtext">
    <w:name w:val="wrtext"/>
    <w:basedOn w:val="DefaultParagraphFont"/>
    <w:rsid w:val="00025724"/>
  </w:style>
  <w:style w:type="character" w:customStyle="1" w:styleId="st">
    <w:name w:val="st"/>
    <w:basedOn w:val="DefaultParagraphFont"/>
    <w:rsid w:val="00025724"/>
  </w:style>
  <w:style w:type="character" w:customStyle="1" w:styleId="IEEEAbstractHeadingChar">
    <w:name w:val="IEEE Abstract Heading Char"/>
    <w:basedOn w:val="DefaultParagraphFont"/>
    <w:link w:val="IEEEAbstractHeading"/>
    <w:rsid w:val="00205475"/>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205475"/>
    <w:pPr>
      <w:suppressAutoHyphens w:val="0"/>
      <w:adjustRightInd w:val="0"/>
      <w:snapToGrid w:val="0"/>
      <w:jc w:val="both"/>
    </w:pPr>
    <w:rPr>
      <w:b/>
      <w:sz w:val="18"/>
      <w:szCs w:val="24"/>
      <w:lang w:val="en-GB" w:eastAsia="en-GB"/>
    </w:rPr>
  </w:style>
  <w:style w:type="character" w:customStyle="1" w:styleId="NormalWebChar">
    <w:name w:val="Normal (Web) Char"/>
    <w:basedOn w:val="DefaultParagraphFont"/>
    <w:link w:val="NormalWeb"/>
    <w:rsid w:val="002647A8"/>
    <w:rPr>
      <w:rFonts w:ascii="Times New Roman" w:eastAsia="Times New Roman" w:hAnsi="Times New Roman" w:cs="Times New Roman"/>
      <w:sz w:val="24"/>
      <w:szCs w:val="24"/>
      <w:lang w:val="en-GB" w:eastAsia="en-GB"/>
    </w:rPr>
  </w:style>
  <w:style w:type="paragraph" w:customStyle="1" w:styleId="coverwrap1">
    <w:name w:val="coverwrap1"/>
    <w:basedOn w:val="Normal"/>
    <w:rsid w:val="000A7150"/>
    <w:pPr>
      <w:suppressAutoHyphens w:val="0"/>
      <w:spacing w:before="100" w:beforeAutospacing="1" w:after="100" w:afterAutospacing="1"/>
      <w:jc w:val="left"/>
    </w:pPr>
    <w:rPr>
      <w:rFonts w:ascii="Gulim" w:eastAsia="Gulim" w:hAnsi="Gulim" w:cs="Gulim"/>
      <w:sz w:val="24"/>
      <w:szCs w:val="24"/>
      <w:lang w:eastAsia="ko-KR"/>
    </w:rPr>
  </w:style>
  <w:style w:type="paragraph" w:customStyle="1" w:styleId="IndexTerms">
    <w:name w:val="IndexTerms"/>
    <w:basedOn w:val="Normal"/>
    <w:next w:val="Normal"/>
    <w:rsid w:val="00E215A0"/>
    <w:pPr>
      <w:suppressAutoHyphens w:val="0"/>
      <w:autoSpaceDE w:val="0"/>
      <w:autoSpaceDN w:val="0"/>
      <w:ind w:firstLine="202"/>
      <w:jc w:val="both"/>
    </w:pPr>
    <w:rPr>
      <w:rFonts w:eastAsia="Times New Roman"/>
      <w:b/>
      <w:bCs/>
      <w:sz w:val="18"/>
      <w:szCs w:val="18"/>
      <w:lang w:eastAsia="en-US"/>
    </w:rPr>
  </w:style>
  <w:style w:type="character" w:customStyle="1" w:styleId="Heading7Char">
    <w:name w:val="Heading 7 Char"/>
    <w:basedOn w:val="DefaultParagraphFont"/>
    <w:link w:val="Heading7"/>
    <w:uiPriority w:val="9"/>
    <w:semiHidden/>
    <w:rsid w:val="00F3307A"/>
    <w:rPr>
      <w:rFonts w:asciiTheme="majorHAnsi" w:eastAsiaTheme="majorEastAsia" w:hAnsiTheme="majorHAnsi" w:cstheme="majorBidi"/>
      <w:i/>
      <w:iCs/>
      <w:color w:val="404040" w:themeColor="text1" w:themeTint="BF"/>
      <w:sz w:val="20"/>
      <w:szCs w:val="20"/>
      <w:lang w:eastAsia="zh-CN"/>
    </w:rPr>
  </w:style>
  <w:style w:type="paragraph" w:styleId="Bibliography">
    <w:name w:val="Bibliography"/>
    <w:basedOn w:val="Normal"/>
    <w:next w:val="Normal"/>
    <w:uiPriority w:val="37"/>
    <w:unhideWhenUsed/>
    <w:rsid w:val="00D233E7"/>
    <w:pPr>
      <w:suppressAutoHyphens w:val="0"/>
      <w:spacing w:after="200" w:line="276" w:lineRule="auto"/>
      <w:jc w:val="left"/>
    </w:pPr>
    <w:rPr>
      <w:rFonts w:asciiTheme="minorHAnsi" w:eastAsiaTheme="minorHAnsi" w:hAnsiTheme="minorHAnsi" w:cstheme="minorBidi"/>
      <w:sz w:val="22"/>
      <w:szCs w:val="22"/>
      <w:lang w:eastAsia="en-US"/>
    </w:rPr>
  </w:style>
  <w:style w:type="paragraph" w:customStyle="1" w:styleId="IEEEAuthorAffiliation">
    <w:name w:val="IEEE Author Affiliation"/>
    <w:basedOn w:val="Normal"/>
    <w:next w:val="Normal"/>
    <w:rsid w:val="00F960DC"/>
    <w:pPr>
      <w:suppressAutoHyphens w:val="0"/>
      <w:spacing w:after="60"/>
    </w:pPr>
    <w:rPr>
      <w:rFonts w:eastAsia="Times New Roman"/>
      <w:i/>
      <w:szCs w:val="24"/>
      <w:lang w:val="en-GB" w:eastAsia="en-GB"/>
    </w:rPr>
  </w:style>
  <w:style w:type="paragraph" w:customStyle="1" w:styleId="IEEEAbstractHeading">
    <w:name w:val="IEEE Abstract Heading"/>
    <w:basedOn w:val="IEEEAbtract"/>
    <w:next w:val="IEEEAbtract"/>
    <w:link w:val="IEEEAbstractHeadingChar"/>
    <w:rsid w:val="00DA72BC"/>
    <w:rPr>
      <w:i/>
    </w:rPr>
  </w:style>
  <w:style w:type="character" w:customStyle="1" w:styleId="IEEEAbtractChar">
    <w:name w:val="IEEE Abtract Char"/>
    <w:basedOn w:val="DefaultParagraphFont"/>
    <w:link w:val="IEEEAbtract"/>
    <w:rsid w:val="00DA72BC"/>
    <w:rPr>
      <w:rFonts w:ascii="Times New Roman" w:eastAsia="SimSun" w:hAnsi="Times New Roman" w:cs="Times New Roman"/>
      <w:b/>
      <w:sz w:val="18"/>
      <w:szCs w:val="24"/>
      <w:lang w:val="en-GB" w:eastAsia="en-GB"/>
    </w:rPr>
  </w:style>
  <w:style w:type="paragraph" w:customStyle="1" w:styleId="IEEEReferenceItem">
    <w:name w:val="IEEE Reference Item"/>
    <w:basedOn w:val="Normal"/>
    <w:rsid w:val="00850A40"/>
    <w:pPr>
      <w:tabs>
        <w:tab w:val="num" w:pos="432"/>
      </w:tabs>
      <w:suppressAutoHyphens w:val="0"/>
      <w:adjustRightInd w:val="0"/>
      <w:snapToGrid w:val="0"/>
      <w:ind w:left="432" w:hanging="432"/>
      <w:jc w:val="both"/>
    </w:pPr>
    <w:rPr>
      <w:sz w:val="16"/>
      <w:szCs w:val="24"/>
    </w:rPr>
  </w:style>
  <w:style w:type="character" w:customStyle="1" w:styleId="highlight">
    <w:name w:val="highlight"/>
    <w:basedOn w:val="DefaultParagraphFont"/>
    <w:rsid w:val="00850A40"/>
  </w:style>
  <w:style w:type="character" w:customStyle="1" w:styleId="ng-scope">
    <w:name w:val="ng-scope"/>
    <w:basedOn w:val="DefaultParagraphFont"/>
    <w:rsid w:val="00850A40"/>
  </w:style>
  <w:style w:type="character" w:customStyle="1" w:styleId="ng-binding">
    <w:name w:val="ng-binding"/>
    <w:basedOn w:val="DefaultParagraphFont"/>
    <w:rsid w:val="00850A40"/>
  </w:style>
  <w:style w:type="paragraph" w:customStyle="1" w:styleId="publish-IJRDT">
    <w:name w:val="publish-IJRDT"/>
    <w:basedOn w:val="ListParagraph"/>
    <w:link w:val="publish-IJRDTChar"/>
    <w:rsid w:val="00B0504A"/>
    <w:pPr>
      <w:numPr>
        <w:numId w:val="4"/>
      </w:numPr>
      <w:spacing w:after="200"/>
      <w:contextualSpacing/>
      <w:jc w:val="center"/>
    </w:pPr>
    <w:rPr>
      <w:rFonts w:eastAsiaTheme="minorEastAsia" w:cs="Times New Roman"/>
      <w:szCs w:val="20"/>
    </w:rPr>
  </w:style>
  <w:style w:type="character" w:customStyle="1" w:styleId="ListParagraphChar">
    <w:name w:val="List Paragraph Char"/>
    <w:basedOn w:val="DefaultParagraphFont"/>
    <w:link w:val="ListParagraph"/>
    <w:uiPriority w:val="34"/>
    <w:rsid w:val="00B0504A"/>
    <w:rPr>
      <w:rFonts w:ascii="Times New Roman" w:eastAsia="Times New Roman" w:hAnsi="Times New Roman" w:cs="Traditional Arabic"/>
      <w:sz w:val="20"/>
      <w:szCs w:val="28"/>
    </w:rPr>
  </w:style>
  <w:style w:type="character" w:customStyle="1" w:styleId="publish-IJRDTChar">
    <w:name w:val="publish-IJRDT Char"/>
    <w:basedOn w:val="ListParagraphChar"/>
    <w:link w:val="publish-IJRDT"/>
    <w:rsid w:val="00B0504A"/>
    <w:rPr>
      <w:rFonts w:ascii="Times New Roman" w:eastAsiaTheme="minorEastAsia" w:hAnsi="Times New Roman" w:cs="Times New Roman"/>
      <w:sz w:val="20"/>
      <w:szCs w:val="20"/>
    </w:rPr>
  </w:style>
  <w:style w:type="paragraph" w:customStyle="1" w:styleId="IEEEAuthorName">
    <w:name w:val="IEEE Author Name"/>
    <w:basedOn w:val="Normal"/>
    <w:next w:val="Normal"/>
    <w:rsid w:val="00677BC1"/>
    <w:pPr>
      <w:suppressAutoHyphens w:val="0"/>
      <w:adjustRightInd w:val="0"/>
      <w:snapToGrid w:val="0"/>
      <w:spacing w:before="120" w:after="120"/>
    </w:pPr>
    <w:rPr>
      <w:rFonts w:eastAsia="Times New Roman"/>
      <w:sz w:val="22"/>
      <w:szCs w:val="24"/>
      <w:lang w:val="en-GB" w:eastAsia="en-GB"/>
    </w:rPr>
  </w:style>
  <w:style w:type="character" w:customStyle="1" w:styleId="Heading8Char">
    <w:name w:val="Heading 8 Char"/>
    <w:basedOn w:val="DefaultParagraphFont"/>
    <w:link w:val="Heading8"/>
    <w:rsid w:val="002362B9"/>
    <w:rPr>
      <w:rFonts w:ascii="Times New Roman" w:eastAsia="PMingLiU" w:hAnsi="Times New Roman" w:cs="Times New Roman"/>
      <w:i/>
      <w:iCs/>
      <w:sz w:val="16"/>
      <w:szCs w:val="16"/>
    </w:rPr>
  </w:style>
  <w:style w:type="character" w:customStyle="1" w:styleId="Heading9Char">
    <w:name w:val="Heading 9 Char"/>
    <w:basedOn w:val="DefaultParagraphFont"/>
    <w:link w:val="Heading9"/>
    <w:rsid w:val="002362B9"/>
    <w:rPr>
      <w:rFonts w:ascii="Times New Roman" w:eastAsia="PMingLiU" w:hAnsi="Times New Roman" w:cs="Times New Roman"/>
      <w:sz w:val="16"/>
      <w:szCs w:val="16"/>
    </w:rPr>
  </w:style>
  <w:style w:type="paragraph" w:styleId="Subtitle">
    <w:name w:val="Subtitle"/>
    <w:basedOn w:val="Normal"/>
    <w:next w:val="Normal"/>
    <w:link w:val="SubtitleChar"/>
    <w:uiPriority w:val="11"/>
    <w:qFormat/>
    <w:rsid w:val="002362B9"/>
    <w:pPr>
      <w:suppressAutoHyphens w:val="0"/>
      <w:spacing w:after="60"/>
      <w:outlineLvl w:val="1"/>
    </w:pPr>
    <w:rPr>
      <w:rFonts w:ascii="Cambria" w:eastAsia="Times New Roman" w:hAnsi="Cambria"/>
      <w:sz w:val="24"/>
      <w:szCs w:val="24"/>
      <w:lang w:eastAsia="en-US"/>
    </w:rPr>
  </w:style>
  <w:style w:type="character" w:customStyle="1" w:styleId="SubtitleChar">
    <w:name w:val="Subtitle Char"/>
    <w:basedOn w:val="DefaultParagraphFont"/>
    <w:link w:val="Subtitle"/>
    <w:uiPriority w:val="11"/>
    <w:rsid w:val="002362B9"/>
    <w:rPr>
      <w:rFonts w:ascii="Cambria" w:eastAsia="Times New Roman" w:hAnsi="Cambria" w:cs="Times New Roman"/>
      <w:sz w:val="24"/>
      <w:szCs w:val="24"/>
    </w:rPr>
  </w:style>
  <w:style w:type="paragraph" w:customStyle="1" w:styleId="References">
    <w:name w:val="References"/>
    <w:basedOn w:val="Normal"/>
    <w:uiPriority w:val="99"/>
    <w:qFormat/>
    <w:rsid w:val="006C69F3"/>
    <w:pPr>
      <w:numPr>
        <w:numId w:val="5"/>
      </w:numPr>
      <w:suppressAutoHyphens w:val="0"/>
      <w:jc w:val="both"/>
    </w:pPr>
    <w:rPr>
      <w:rFonts w:eastAsia="Times New Roman"/>
      <w:sz w:val="16"/>
      <w:szCs w:val="16"/>
      <w:lang w:eastAsia="en-US"/>
    </w:rPr>
  </w:style>
  <w:style w:type="paragraph" w:customStyle="1" w:styleId="AutoBiography">
    <w:name w:val="AutoBiography"/>
    <w:basedOn w:val="Normal"/>
    <w:rsid w:val="00A414CD"/>
    <w:pPr>
      <w:suppressAutoHyphens w:val="0"/>
      <w:jc w:val="both"/>
    </w:pPr>
    <w:rPr>
      <w:rFonts w:eastAsia="MS Mincho"/>
      <w:sz w:val="18"/>
      <w:szCs w:val="18"/>
      <w:lang w:eastAsia="en-US"/>
    </w:rPr>
  </w:style>
  <w:style w:type="table" w:styleId="LightGrid-Accent5">
    <w:name w:val="Light Grid Accent 5"/>
    <w:basedOn w:val="TableNormal"/>
    <w:uiPriority w:val="62"/>
    <w:rsid w:val="00D74FF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F2-BodyText">
    <w:name w:val="F2-Body Text"/>
    <w:link w:val="F2-BodyTextChar"/>
    <w:rsid w:val="0084224E"/>
    <w:pPr>
      <w:spacing w:after="360" w:line="480" w:lineRule="auto"/>
      <w:ind w:firstLine="1296"/>
      <w:jc w:val="both"/>
    </w:pPr>
    <w:rPr>
      <w:rFonts w:ascii="Bookman Old Style" w:eastAsia="Times New Roman" w:hAnsi="Bookman Old Style" w:cs="Times New Roman"/>
      <w:sz w:val="24"/>
      <w:szCs w:val="20"/>
    </w:rPr>
  </w:style>
  <w:style w:type="paragraph" w:customStyle="1" w:styleId="F8-Heading">
    <w:name w:val="F8-Heading"/>
    <w:rsid w:val="0084224E"/>
    <w:pPr>
      <w:keepNext/>
      <w:spacing w:before="120" w:after="480" w:line="240" w:lineRule="auto"/>
    </w:pPr>
    <w:rPr>
      <w:rFonts w:ascii="Century Gothic" w:eastAsia="Times New Roman" w:hAnsi="Century Gothic" w:cs="Times New Roman"/>
      <w:b/>
      <w:caps/>
      <w:sz w:val="26"/>
      <w:szCs w:val="20"/>
    </w:rPr>
  </w:style>
  <w:style w:type="character" w:customStyle="1" w:styleId="F2-BodyTextChar">
    <w:name w:val="F2-Body Text Char"/>
    <w:link w:val="F2-BodyText"/>
    <w:rsid w:val="0084224E"/>
    <w:rPr>
      <w:rFonts w:ascii="Bookman Old Style" w:eastAsia="Times New Roman" w:hAnsi="Bookman Old Style" w:cs="Times New Roman"/>
      <w:sz w:val="24"/>
      <w:szCs w:val="20"/>
    </w:rPr>
  </w:style>
  <w:style w:type="character" w:customStyle="1" w:styleId="header4">
    <w:name w:val="header4"/>
    <w:basedOn w:val="DefaultParagraphFont"/>
    <w:rsid w:val="004F609E"/>
  </w:style>
  <w:style w:type="character" w:customStyle="1" w:styleId="cite-accessibility-label">
    <w:name w:val="cite-accessibility-label"/>
    <w:basedOn w:val="DefaultParagraphFont"/>
    <w:rsid w:val="004F609E"/>
  </w:style>
  <w:style w:type="character" w:styleId="FollowedHyperlink">
    <w:name w:val="FollowedHyperlink"/>
    <w:basedOn w:val="DefaultParagraphFont"/>
    <w:uiPriority w:val="99"/>
    <w:semiHidden/>
    <w:unhideWhenUsed/>
    <w:rsid w:val="00397B7D"/>
    <w:rPr>
      <w:color w:val="800080"/>
      <w:u w:val="single"/>
    </w:rPr>
  </w:style>
  <w:style w:type="character" w:customStyle="1" w:styleId="facebookrecommend">
    <w:name w:val="facebookrecommend"/>
    <w:basedOn w:val="DefaultParagraphFont"/>
    <w:rsid w:val="00397B7D"/>
  </w:style>
  <w:style w:type="character" w:customStyle="1" w:styleId="twittertweet">
    <w:name w:val="twittertweet"/>
    <w:basedOn w:val="DefaultParagraphFont"/>
    <w:rsid w:val="00397B7D"/>
  </w:style>
  <w:style w:type="character" w:customStyle="1" w:styleId="cdc-decorated">
    <w:name w:val="cdc-decorated"/>
    <w:basedOn w:val="DefaultParagraphFont"/>
    <w:rsid w:val="00397B7D"/>
  </w:style>
  <w:style w:type="paragraph" w:customStyle="1" w:styleId="main-crveno">
    <w:name w:val="main-crveno"/>
    <w:basedOn w:val="Normal"/>
    <w:rsid w:val="00AA6149"/>
    <w:pPr>
      <w:suppressAutoHyphens w:val="0"/>
      <w:spacing w:before="100" w:beforeAutospacing="1" w:after="100" w:afterAutospacing="1"/>
      <w:jc w:val="left"/>
    </w:pPr>
    <w:rPr>
      <w:rFonts w:eastAsia="Times New Roman"/>
      <w:sz w:val="24"/>
      <w:szCs w:val="24"/>
      <w:lang w:eastAsia="en-US"/>
    </w:rPr>
  </w:style>
  <w:style w:type="paragraph" w:customStyle="1" w:styleId="text-link1">
    <w:name w:val="text-link1"/>
    <w:basedOn w:val="Normal"/>
    <w:rsid w:val="00AA6149"/>
    <w:pPr>
      <w:suppressAutoHyphens w:val="0"/>
      <w:spacing w:before="100" w:beforeAutospacing="1" w:after="100" w:afterAutospacing="1"/>
      <w:jc w:val="left"/>
    </w:pPr>
    <w:rPr>
      <w:rFonts w:eastAsia="Times New Roman"/>
      <w:sz w:val="24"/>
      <w:szCs w:val="24"/>
      <w:lang w:eastAsia="en-US"/>
    </w:rPr>
  </w:style>
  <w:style w:type="character" w:customStyle="1" w:styleId="InternetLink">
    <w:name w:val="Internet Link"/>
    <w:basedOn w:val="DefaultParagraphFont"/>
    <w:uiPriority w:val="99"/>
    <w:unhideWhenUsed/>
    <w:rsid w:val="00C33360"/>
    <w:rPr>
      <w:color w:val="0000FF"/>
      <w:u w:val="single"/>
    </w:rPr>
  </w:style>
  <w:style w:type="paragraph" w:customStyle="1" w:styleId="TextBody">
    <w:name w:val="Text Body"/>
    <w:basedOn w:val="Normal"/>
    <w:uiPriority w:val="1"/>
    <w:qFormat/>
    <w:rsid w:val="00C33360"/>
    <w:pPr>
      <w:widowControl w:val="0"/>
      <w:ind w:left="100"/>
      <w:jc w:val="left"/>
    </w:pPr>
    <w:rPr>
      <w:rFonts w:eastAsia="Times New Roman" w:cs="Calibri"/>
      <w:sz w:val="24"/>
      <w:szCs w:val="24"/>
      <w:lang w:eastAsia="en-US"/>
    </w:rPr>
  </w:style>
  <w:style w:type="character" w:customStyle="1" w:styleId="mjxassistivemathml">
    <w:name w:val="mjx_assistive_mathml"/>
    <w:basedOn w:val="DefaultParagraphFont"/>
    <w:rsid w:val="000B5A1B"/>
  </w:style>
  <w:style w:type="paragraph" w:customStyle="1" w:styleId="IEEEHeading2">
    <w:name w:val="IEEE Heading 2"/>
    <w:basedOn w:val="Normal"/>
    <w:next w:val="Normal"/>
    <w:rsid w:val="0095599B"/>
    <w:pPr>
      <w:numPr>
        <w:numId w:val="6"/>
      </w:numPr>
      <w:suppressAutoHyphens w:val="0"/>
      <w:adjustRightInd w:val="0"/>
      <w:snapToGrid w:val="0"/>
      <w:spacing w:before="150" w:after="60"/>
      <w:ind w:left="289" w:hanging="289"/>
      <w:jc w:val="left"/>
    </w:pPr>
    <w:rPr>
      <w:i/>
      <w:szCs w:val="24"/>
      <w:lang w:val="en-AU"/>
    </w:rPr>
  </w:style>
  <w:style w:type="character" w:customStyle="1" w:styleId="tgc">
    <w:name w:val="_tgc"/>
    <w:basedOn w:val="DefaultParagraphFont"/>
    <w:rsid w:val="00162DBD"/>
  </w:style>
  <w:style w:type="table" w:styleId="LightGrid-Accent6">
    <w:name w:val="Light Grid Accent 6"/>
    <w:basedOn w:val="TableNormal"/>
    <w:uiPriority w:val="62"/>
    <w:rsid w:val="00162DBD"/>
    <w:pPr>
      <w:spacing w:after="0" w:line="240" w:lineRule="auto"/>
    </w:pPr>
    <w:rPr>
      <w:lang w:val="en-I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162DBD"/>
    <w:pPr>
      <w:spacing w:after="0" w:line="240" w:lineRule="auto"/>
    </w:pPr>
    <w:rPr>
      <w:lang w:val="en-I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Accent11">
    <w:name w:val="Light Grid - Accent 11"/>
    <w:basedOn w:val="TableNormal"/>
    <w:uiPriority w:val="62"/>
    <w:rsid w:val="00162DBD"/>
    <w:pPr>
      <w:spacing w:after="0" w:line="240" w:lineRule="auto"/>
    </w:pPr>
    <w:rPr>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igureCaptionChar">
    <w:name w:val="Figure Caption Char"/>
    <w:link w:val="FigureCaption"/>
    <w:rsid w:val="005A57E3"/>
    <w:rPr>
      <w:rFonts w:ascii="Times New Roman" w:eastAsia="PMingLiU" w:hAnsi="Times New Roman" w:cs="Times New Roman"/>
      <w:sz w:val="16"/>
      <w:szCs w:val="16"/>
    </w:rPr>
  </w:style>
  <w:style w:type="character" w:customStyle="1" w:styleId="StrongEmphasis">
    <w:name w:val="Strong Emphasis"/>
    <w:rsid w:val="00A20914"/>
    <w:rPr>
      <w:b/>
      <w:bCs/>
    </w:rPr>
  </w:style>
  <w:style w:type="paragraph" w:customStyle="1" w:styleId="Standard">
    <w:name w:val="Standard"/>
    <w:rsid w:val="00373775"/>
    <w:pPr>
      <w:widowControl w:val="0"/>
      <w:suppressAutoHyphens/>
      <w:autoSpaceDN w:val="0"/>
      <w:spacing w:after="0" w:line="240" w:lineRule="auto"/>
      <w:textAlignment w:val="baseline"/>
    </w:pPr>
    <w:rPr>
      <w:rFonts w:ascii="Times New Roman" w:eastAsia="Andale Sans UI" w:hAnsi="Times New Roman" w:cs="Tahoma"/>
      <w:kern w:val="3"/>
      <w:sz w:val="24"/>
      <w:szCs w:val="24"/>
      <w:lang w:val="en-IN" w:eastAsia="en-IN"/>
    </w:rPr>
  </w:style>
  <w:style w:type="character" w:customStyle="1" w:styleId="xbe">
    <w:name w:val="_xbe"/>
    <w:rsid w:val="006E60A5"/>
  </w:style>
  <w:style w:type="paragraph" w:customStyle="1" w:styleId="Affiliations">
    <w:name w:val="Affiliations"/>
    <w:basedOn w:val="Normal"/>
    <w:rsid w:val="00D52875"/>
    <w:pPr>
      <w:spacing w:after="80"/>
    </w:pPr>
    <w:rPr>
      <w:rFonts w:ascii="Helvetica" w:eastAsia="Times New Roman" w:hAnsi="Helvetica"/>
      <w:lang w:eastAsia="en-US"/>
    </w:rPr>
  </w:style>
  <w:style w:type="paragraph" w:customStyle="1" w:styleId="TextBodyIndent">
    <w:name w:val="Text Body Indent"/>
    <w:basedOn w:val="Normal"/>
    <w:rsid w:val="00170EBC"/>
    <w:pPr>
      <w:ind w:firstLine="360"/>
      <w:jc w:val="both"/>
    </w:pPr>
    <w:rPr>
      <w:rFonts w:eastAsia="Times New Roman"/>
      <w:sz w:val="18"/>
      <w:lang w:eastAsia="en-US"/>
    </w:rPr>
  </w:style>
  <w:style w:type="paragraph" w:customStyle="1" w:styleId="a-plus-plus">
    <w:name w:val="a-plus-plus"/>
    <w:basedOn w:val="Normal"/>
    <w:rsid w:val="001A561A"/>
    <w:pPr>
      <w:suppressAutoHyphens w:val="0"/>
      <w:spacing w:before="100" w:beforeAutospacing="1" w:after="100" w:afterAutospacing="1"/>
      <w:ind w:right="119"/>
      <w:jc w:val="both"/>
    </w:pPr>
    <w:rPr>
      <w:rFonts w:eastAsia="Times New Roman"/>
      <w:sz w:val="24"/>
      <w:szCs w:val="24"/>
      <w:lang w:eastAsia="en-US"/>
    </w:rPr>
  </w:style>
  <w:style w:type="paragraph" w:styleId="HTMLPreformatted">
    <w:name w:val="HTML Preformatted"/>
    <w:basedOn w:val="Normal"/>
    <w:link w:val="HTMLPreformattedChar"/>
    <w:uiPriority w:val="99"/>
    <w:unhideWhenUsed/>
    <w:rsid w:val="001A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119"/>
      <w:jc w:val="both"/>
    </w:pPr>
    <w:rPr>
      <w:rFonts w:ascii="Courier New" w:eastAsia="Times New Roman" w:hAnsi="Courier New"/>
      <w:lang w:val="en-IN" w:eastAsia="en-IN"/>
    </w:rPr>
  </w:style>
  <w:style w:type="character" w:customStyle="1" w:styleId="HTMLPreformattedChar">
    <w:name w:val="HTML Preformatted Char"/>
    <w:basedOn w:val="DefaultParagraphFont"/>
    <w:link w:val="HTMLPreformatted"/>
    <w:uiPriority w:val="99"/>
    <w:rsid w:val="001A561A"/>
    <w:rPr>
      <w:rFonts w:ascii="Courier New" w:eastAsia="Times New Roman" w:hAnsi="Courier New" w:cs="Times New Roman"/>
      <w:sz w:val="20"/>
      <w:szCs w:val="20"/>
      <w:lang w:val="en-IN" w:eastAsia="en-IN"/>
    </w:rPr>
  </w:style>
  <w:style w:type="paragraph" w:styleId="BodyText21">
    <w:name w:val="Body Text 2"/>
    <w:basedOn w:val="Normal"/>
    <w:link w:val="BodyText2Char"/>
    <w:uiPriority w:val="99"/>
    <w:semiHidden/>
    <w:unhideWhenUsed/>
    <w:rsid w:val="00371D8A"/>
    <w:pPr>
      <w:spacing w:after="120" w:line="480" w:lineRule="auto"/>
    </w:pPr>
  </w:style>
  <w:style w:type="character" w:customStyle="1" w:styleId="BodyText2Char">
    <w:name w:val="Body Text 2 Char"/>
    <w:basedOn w:val="DefaultParagraphFont"/>
    <w:link w:val="BodyText21"/>
    <w:uiPriority w:val="99"/>
    <w:semiHidden/>
    <w:rsid w:val="00371D8A"/>
    <w:rPr>
      <w:rFonts w:ascii="Times New Roman" w:eastAsia="SimSun" w:hAnsi="Times New Roman" w:cs="Times New Roman"/>
      <w:sz w:val="20"/>
      <w:szCs w:val="20"/>
      <w:lang w:eastAsia="zh-CN"/>
    </w:rPr>
  </w:style>
  <w:style w:type="paragraph" w:styleId="BodyTextIndent3">
    <w:name w:val="Body Text Indent 3"/>
    <w:basedOn w:val="Normal"/>
    <w:link w:val="BodyTextIndent3Char"/>
    <w:uiPriority w:val="99"/>
    <w:semiHidden/>
    <w:unhideWhenUsed/>
    <w:rsid w:val="00371D8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1D8A"/>
    <w:rPr>
      <w:rFonts w:ascii="Times New Roman" w:eastAsia="SimSun" w:hAnsi="Times New Roman" w:cs="Times New Roman"/>
      <w:sz w:val="16"/>
      <w:szCs w:val="16"/>
      <w:lang w:eastAsia="zh-CN"/>
    </w:rPr>
  </w:style>
  <w:style w:type="paragraph" w:styleId="TOC1">
    <w:name w:val="toc 1"/>
    <w:basedOn w:val="Normal"/>
    <w:next w:val="Normal"/>
    <w:autoRedefine/>
    <w:semiHidden/>
    <w:rsid w:val="00371D8A"/>
    <w:pPr>
      <w:suppressAutoHyphens w:val="0"/>
      <w:spacing w:line="480" w:lineRule="auto"/>
      <w:ind w:left="720" w:hanging="720"/>
      <w:jc w:val="left"/>
    </w:pPr>
    <w:rPr>
      <w:rFonts w:eastAsia="Times New Roman"/>
      <w:b/>
      <w:bCs/>
      <w:sz w:val="24"/>
      <w:szCs w:val="24"/>
      <w:lang w:eastAsia="en-US"/>
    </w:rPr>
  </w:style>
  <w:style w:type="paragraph" w:styleId="BodyText31">
    <w:name w:val="Body Text 3"/>
    <w:basedOn w:val="Normal"/>
    <w:link w:val="BodyText3Char"/>
    <w:unhideWhenUsed/>
    <w:rsid w:val="00371D8A"/>
    <w:pPr>
      <w:suppressAutoHyphens w:val="0"/>
      <w:spacing w:after="120"/>
      <w:jc w:val="left"/>
    </w:pPr>
    <w:rPr>
      <w:rFonts w:eastAsia="Times New Roman"/>
      <w:sz w:val="16"/>
      <w:szCs w:val="16"/>
      <w:lang w:val="en-GB" w:eastAsia="en-US"/>
    </w:rPr>
  </w:style>
  <w:style w:type="character" w:customStyle="1" w:styleId="BodyText3Char">
    <w:name w:val="Body Text 3 Char"/>
    <w:basedOn w:val="DefaultParagraphFont"/>
    <w:link w:val="BodyText31"/>
    <w:rsid w:val="00371D8A"/>
    <w:rPr>
      <w:rFonts w:ascii="Times New Roman" w:eastAsia="Times New Roman" w:hAnsi="Times New Roman" w:cs="Times New Roman"/>
      <w:sz w:val="16"/>
      <w:szCs w:val="16"/>
      <w:lang w:val="en-GB"/>
    </w:rPr>
  </w:style>
  <w:style w:type="character" w:customStyle="1" w:styleId="HTMLTypewriter3">
    <w:name w:val="HTML Typewriter3"/>
    <w:basedOn w:val="DefaultParagraphFont"/>
    <w:rsid w:val="003810DF"/>
    <w:rPr>
      <w:rFonts w:ascii="Courier New" w:eastAsia="Times New Roman" w:hAnsi="Courier New" w:cs="Courier New"/>
      <w:sz w:val="20"/>
      <w:szCs w:val="20"/>
    </w:rPr>
  </w:style>
  <w:style w:type="paragraph" w:customStyle="1" w:styleId="IEEETableCaption">
    <w:name w:val="IEEE Table Caption"/>
    <w:basedOn w:val="Normal"/>
    <w:next w:val="IEEEParagraph"/>
    <w:rsid w:val="00206D97"/>
    <w:pPr>
      <w:suppressAutoHyphens w:val="0"/>
      <w:spacing w:before="120" w:after="120"/>
    </w:pPr>
    <w:rPr>
      <w:smallCaps/>
      <w:sz w:val="16"/>
      <w:szCs w:val="24"/>
      <w:lang w:val="en-AU"/>
    </w:rPr>
  </w:style>
  <w:style w:type="paragraph" w:customStyle="1" w:styleId="IEEEFigure">
    <w:name w:val="IEEE Figure"/>
    <w:basedOn w:val="Normal"/>
    <w:next w:val="Normal"/>
    <w:rsid w:val="00206D97"/>
    <w:pPr>
      <w:suppressAutoHyphens w:val="0"/>
    </w:pPr>
    <w:rPr>
      <w:sz w:val="24"/>
      <w:szCs w:val="24"/>
      <w:lang w:val="en-AU"/>
    </w:rPr>
  </w:style>
  <w:style w:type="paragraph" w:customStyle="1" w:styleId="IEEEFigureCaptionMulti-Lines">
    <w:name w:val="IEEE Figure Caption Multi-Lines"/>
    <w:basedOn w:val="Normal"/>
    <w:next w:val="IEEEParagraph"/>
    <w:rsid w:val="00206D97"/>
    <w:pPr>
      <w:suppressAutoHyphens w:val="0"/>
      <w:spacing w:before="120" w:after="120"/>
      <w:jc w:val="both"/>
    </w:pPr>
    <w:rPr>
      <w:sz w:val="16"/>
      <w:szCs w:val="24"/>
      <w:lang w:val="en-AU"/>
    </w:rPr>
  </w:style>
  <w:style w:type="character" w:customStyle="1" w:styleId="reference-accessdate">
    <w:name w:val="reference-accessdate"/>
    <w:rsid w:val="00A547B7"/>
  </w:style>
  <w:style w:type="character" w:customStyle="1" w:styleId="sep">
    <w:name w:val="sep"/>
    <w:basedOn w:val="DefaultParagraphFont"/>
    <w:rsid w:val="0006680D"/>
  </w:style>
  <w:style w:type="paragraph" w:customStyle="1" w:styleId="IEEEAuthorEmail">
    <w:name w:val="IEEE Author Email"/>
    <w:next w:val="IEEEAuthorAffiliation"/>
    <w:rsid w:val="0040680D"/>
    <w:pPr>
      <w:spacing w:after="60" w:line="240" w:lineRule="auto"/>
      <w:jc w:val="center"/>
    </w:pPr>
    <w:rPr>
      <w:rFonts w:ascii="Courier" w:eastAsia="Times New Roman" w:hAnsi="Courier" w:cs="Times New Roman"/>
      <w:sz w:val="18"/>
      <w:szCs w:val="24"/>
      <w:lang w:val="en-GB" w:eastAsia="en-GB"/>
    </w:rPr>
  </w:style>
  <w:style w:type="numbering" w:customStyle="1" w:styleId="IEEEBullet1">
    <w:name w:val="IEEE Bullet 1"/>
    <w:basedOn w:val="NoList"/>
    <w:rsid w:val="00C2331C"/>
    <w:pPr>
      <w:numPr>
        <w:numId w:val="7"/>
      </w:numPr>
    </w:pPr>
  </w:style>
  <w:style w:type="paragraph" w:customStyle="1" w:styleId="IJMECEBodyTextFirstline013">
    <w:name w:val="IJMECE Body Text + First line:  0.13&quot;"/>
    <w:aliases w:val="Line spacing:  Multiple 1.25 li"/>
    <w:basedOn w:val="BodyText"/>
    <w:link w:val="LinespacingMultiple125liChar"/>
    <w:rsid w:val="00C2331C"/>
    <w:pPr>
      <w:suppressAutoHyphens w:val="0"/>
      <w:spacing w:after="0" w:line="300" w:lineRule="auto"/>
      <w:ind w:firstLine="187"/>
    </w:pPr>
    <w:rPr>
      <w:lang w:eastAsia="en-US"/>
    </w:rPr>
  </w:style>
  <w:style w:type="character" w:customStyle="1" w:styleId="LinespacingMultiple125liChar">
    <w:name w:val="Line spacing:  Multiple 1.25 li Char"/>
    <w:basedOn w:val="DefaultParagraphFont"/>
    <w:link w:val="IJMECEBodyTextFirstline013"/>
    <w:rsid w:val="00C2331C"/>
    <w:rPr>
      <w:rFonts w:ascii="Times New Roman" w:eastAsia="SimSun" w:hAnsi="Times New Roman" w:cs="Times New Roman"/>
      <w:spacing w:val="-1"/>
      <w:sz w:val="20"/>
      <w:szCs w:val="20"/>
    </w:rPr>
  </w:style>
  <w:style w:type="paragraph" w:customStyle="1" w:styleId="IJMECEHeading">
    <w:name w:val="IJMECE Heading"/>
    <w:basedOn w:val="Normal"/>
    <w:rsid w:val="00C2331C"/>
    <w:pPr>
      <w:keepNext/>
      <w:numPr>
        <w:numId w:val="7"/>
      </w:numPr>
      <w:tabs>
        <w:tab w:val="num" w:pos="576"/>
      </w:tabs>
      <w:suppressAutoHyphens w:val="0"/>
      <w:autoSpaceDE w:val="0"/>
      <w:autoSpaceDN w:val="0"/>
      <w:spacing w:before="100" w:beforeAutospacing="1" w:after="100" w:afterAutospacing="1"/>
      <w:outlineLvl w:val="0"/>
    </w:pPr>
    <w:rPr>
      <w:b/>
      <w:smallCaps/>
      <w:noProof/>
      <w:sz w:val="24"/>
      <w:szCs w:val="24"/>
      <w:lang w:eastAsia="en-US"/>
    </w:rPr>
  </w:style>
  <w:style w:type="paragraph" w:customStyle="1" w:styleId="IJMECEHeadingFirstline0CharChar">
    <w:name w:val="IJMECE Heading + First line:  0&quot; Char Char"/>
    <w:basedOn w:val="Normal"/>
    <w:link w:val="IJMECEHeadingFirstline0CharCharChar"/>
    <w:rsid w:val="00C2331C"/>
    <w:pPr>
      <w:keepNext/>
      <w:suppressAutoHyphens w:val="0"/>
      <w:autoSpaceDE w:val="0"/>
      <w:autoSpaceDN w:val="0"/>
      <w:spacing w:before="100" w:beforeAutospacing="1" w:after="100" w:afterAutospacing="1"/>
      <w:outlineLvl w:val="0"/>
    </w:pPr>
    <w:rPr>
      <w:b/>
      <w:smallCaps/>
      <w:noProof/>
      <w:sz w:val="24"/>
      <w:szCs w:val="24"/>
      <w:lang w:eastAsia="en-US"/>
    </w:rPr>
  </w:style>
  <w:style w:type="character" w:customStyle="1" w:styleId="IJMECEHeadingFirstline0CharCharChar">
    <w:name w:val="IJMECE Heading + First line:  0&quot; Char Char Char"/>
    <w:basedOn w:val="DefaultParagraphFont"/>
    <w:link w:val="IJMECEHeadingFirstline0CharChar"/>
    <w:rsid w:val="00C2331C"/>
    <w:rPr>
      <w:rFonts w:ascii="Times New Roman" w:eastAsia="SimSun" w:hAnsi="Times New Roman" w:cs="Times New Roman"/>
      <w:b/>
      <w:smallCaps/>
      <w:noProof/>
      <w:sz w:val="24"/>
      <w:szCs w:val="24"/>
    </w:rPr>
  </w:style>
  <w:style w:type="paragraph" w:customStyle="1" w:styleId="Normal10pt">
    <w:name w:val="Normal+10pt"/>
    <w:basedOn w:val="NormalWeb"/>
    <w:rsid w:val="002C7FEF"/>
    <w:pPr>
      <w:spacing w:line="360" w:lineRule="auto"/>
      <w:jc w:val="both"/>
    </w:pPr>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45"/>
    <w:pPr>
      <w:suppressAutoHyphens/>
      <w:spacing w:after="0" w:line="240" w:lineRule="auto"/>
      <w:jc w:val="center"/>
    </w:pPr>
    <w:rPr>
      <w:rFonts w:ascii="Times New Roman" w:eastAsia="SimSun" w:hAnsi="Times New Roman" w:cs="Times New Roman"/>
      <w:sz w:val="20"/>
      <w:szCs w:val="20"/>
      <w:lang w:eastAsia="zh-CN"/>
    </w:rPr>
  </w:style>
  <w:style w:type="paragraph" w:styleId="Heading1">
    <w:name w:val="heading 1"/>
    <w:basedOn w:val="Normal"/>
    <w:next w:val="BodyText"/>
    <w:link w:val="Heading1Char"/>
    <w:uiPriority w:val="9"/>
    <w:qFormat/>
    <w:rsid w:val="000B3845"/>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Normal"/>
    <w:link w:val="Heading2Char"/>
    <w:uiPriority w:val="99"/>
    <w:unhideWhenUsed/>
    <w:qFormat/>
    <w:rsid w:val="00735E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A010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D37D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52F8F"/>
    <w:pPr>
      <w:keepNext/>
      <w:keepLines/>
      <w:suppressAutoHyphens w:val="0"/>
      <w:spacing w:before="200" w:line="276" w:lineRule="auto"/>
      <w:jc w:val="left"/>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nhideWhenUsed/>
    <w:qFormat/>
    <w:rsid w:val="00352F8F"/>
    <w:pPr>
      <w:keepNext/>
      <w:keepLines/>
      <w:suppressAutoHyphens w:val="0"/>
      <w:spacing w:before="200" w:line="276" w:lineRule="auto"/>
      <w:jc w:val="left"/>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nhideWhenUsed/>
    <w:qFormat/>
    <w:rsid w:val="00F3307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2362B9"/>
    <w:pPr>
      <w:suppressAutoHyphens w:val="0"/>
      <w:autoSpaceDE w:val="0"/>
      <w:autoSpaceDN w:val="0"/>
      <w:spacing w:before="240" w:after="60"/>
      <w:ind w:left="4032" w:hanging="720"/>
      <w:jc w:val="left"/>
      <w:outlineLvl w:val="7"/>
    </w:pPr>
    <w:rPr>
      <w:rFonts w:eastAsia="PMingLiU"/>
      <w:i/>
      <w:iCs/>
      <w:sz w:val="16"/>
      <w:szCs w:val="16"/>
    </w:rPr>
  </w:style>
  <w:style w:type="paragraph" w:styleId="Heading9">
    <w:name w:val="heading 9"/>
    <w:basedOn w:val="Normal"/>
    <w:next w:val="Normal"/>
    <w:link w:val="Heading9Char"/>
    <w:qFormat/>
    <w:rsid w:val="002362B9"/>
    <w:pPr>
      <w:suppressAutoHyphens w:val="0"/>
      <w:autoSpaceDE w:val="0"/>
      <w:autoSpaceDN w:val="0"/>
      <w:spacing w:before="240" w:after="60"/>
      <w:ind w:left="4752" w:hanging="720"/>
      <w:jc w:val="left"/>
      <w:outlineLvl w:val="8"/>
    </w:pPr>
    <w:rPr>
      <w:rFonts w:eastAsia="PMingLiU"/>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553"/>
    <w:pPr>
      <w:tabs>
        <w:tab w:val="center" w:pos="4680"/>
        <w:tab w:val="right" w:pos="9360"/>
      </w:tabs>
      <w:suppressAutoHyphens w:val="0"/>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4553"/>
  </w:style>
  <w:style w:type="paragraph" w:styleId="Footer">
    <w:name w:val="footer"/>
    <w:basedOn w:val="Normal"/>
    <w:link w:val="FooterChar"/>
    <w:uiPriority w:val="99"/>
    <w:unhideWhenUsed/>
    <w:rsid w:val="007B4553"/>
    <w:pPr>
      <w:tabs>
        <w:tab w:val="center" w:pos="4680"/>
        <w:tab w:val="right" w:pos="9360"/>
      </w:tabs>
      <w:suppressAutoHyphens w:val="0"/>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4553"/>
  </w:style>
  <w:style w:type="paragraph" w:styleId="BalloonText">
    <w:name w:val="Balloon Text"/>
    <w:basedOn w:val="Normal"/>
    <w:link w:val="BalloonTextChar"/>
    <w:uiPriority w:val="99"/>
    <w:semiHidden/>
    <w:unhideWhenUsed/>
    <w:rsid w:val="007B4553"/>
    <w:pPr>
      <w:suppressAutoHyphens w:val="0"/>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B4553"/>
    <w:rPr>
      <w:rFonts w:ascii="Tahoma" w:hAnsi="Tahoma" w:cs="Tahoma"/>
      <w:sz w:val="16"/>
      <w:szCs w:val="16"/>
    </w:rPr>
  </w:style>
  <w:style w:type="paragraph" w:customStyle="1" w:styleId="papertitle">
    <w:name w:val="paper title"/>
    <w:uiPriority w:val="99"/>
    <w:rsid w:val="00BA4975"/>
    <w:pPr>
      <w:suppressAutoHyphens/>
      <w:spacing w:after="120" w:line="240" w:lineRule="auto"/>
      <w:jc w:val="center"/>
    </w:pPr>
    <w:rPr>
      <w:rFonts w:ascii="Times New Roman" w:eastAsia="MS Mincho" w:hAnsi="Times New Roman" w:cs="Times New Roman"/>
      <w:sz w:val="48"/>
      <w:szCs w:val="48"/>
    </w:rPr>
  </w:style>
  <w:style w:type="paragraph" w:customStyle="1" w:styleId="Affiliation">
    <w:name w:val="Affiliation"/>
    <w:rsid w:val="00BA4975"/>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BA4975"/>
    <w:pPr>
      <w:suppressAutoHyphens/>
      <w:spacing w:before="360" w:after="40" w:line="240" w:lineRule="auto"/>
      <w:jc w:val="center"/>
    </w:pPr>
    <w:rPr>
      <w:rFonts w:ascii="Times New Roman" w:eastAsia="SimSun" w:hAnsi="Times New Roman" w:cs="Times New Roman"/>
    </w:rPr>
  </w:style>
  <w:style w:type="character" w:customStyle="1" w:styleId="Heading1Char">
    <w:name w:val="Heading 1 Char"/>
    <w:basedOn w:val="DefaultParagraphFont"/>
    <w:link w:val="Heading1"/>
    <w:uiPriority w:val="9"/>
    <w:rsid w:val="000B3845"/>
    <w:rPr>
      <w:rFonts w:ascii="Times New Roman" w:eastAsia="SimSun" w:hAnsi="Times New Roman" w:cs="Times New Roman"/>
      <w:smallCaps/>
      <w:sz w:val="20"/>
      <w:szCs w:val="20"/>
    </w:rPr>
  </w:style>
  <w:style w:type="character" w:customStyle="1" w:styleId="WW8Num5z0">
    <w:name w:val="WW8Num5z0"/>
    <w:rsid w:val="000B3845"/>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
    <w:name w:val="Body Text"/>
    <w:basedOn w:val="Normal"/>
    <w:link w:val="BodyTextChar"/>
    <w:uiPriority w:val="99"/>
    <w:rsid w:val="000B3845"/>
    <w:pPr>
      <w:spacing w:after="6"/>
      <w:ind w:firstLine="288"/>
      <w:jc w:val="both"/>
    </w:pPr>
    <w:rPr>
      <w:spacing w:val="-1"/>
    </w:rPr>
  </w:style>
  <w:style w:type="character" w:customStyle="1" w:styleId="BodyTextChar">
    <w:name w:val="Body Text Char"/>
    <w:basedOn w:val="DefaultParagraphFont"/>
    <w:link w:val="BodyText"/>
    <w:uiPriority w:val="99"/>
    <w:rsid w:val="000B3845"/>
    <w:rPr>
      <w:rFonts w:ascii="Times New Roman" w:eastAsia="SimSun" w:hAnsi="Times New Roman" w:cs="Times New Roman"/>
      <w:spacing w:val="-1"/>
      <w:sz w:val="20"/>
      <w:szCs w:val="20"/>
      <w:lang w:eastAsia="zh-CN"/>
    </w:rPr>
  </w:style>
  <w:style w:type="character" w:customStyle="1" w:styleId="Heading2Char">
    <w:name w:val="Heading 2 Char"/>
    <w:basedOn w:val="DefaultParagraphFont"/>
    <w:link w:val="Heading2"/>
    <w:uiPriority w:val="9"/>
    <w:rsid w:val="00735EC2"/>
    <w:rPr>
      <w:rFonts w:asciiTheme="majorHAnsi" w:eastAsiaTheme="majorEastAsia" w:hAnsiTheme="majorHAnsi" w:cstheme="majorBidi"/>
      <w:b/>
      <w:bCs/>
      <w:color w:val="4F81BD" w:themeColor="accent1"/>
      <w:sz w:val="26"/>
      <w:szCs w:val="26"/>
      <w:lang w:eastAsia="zh-CN"/>
    </w:rPr>
  </w:style>
  <w:style w:type="paragraph" w:customStyle="1" w:styleId="dash06390627062f064a">
    <w:name w:val="dash0639_0627_062f_064a"/>
    <w:basedOn w:val="Normal"/>
    <w:rsid w:val="00F17487"/>
    <w:pPr>
      <w:suppressAutoHyphens w:val="0"/>
      <w:jc w:val="left"/>
    </w:pPr>
    <w:rPr>
      <w:rFonts w:eastAsia="Times New Roman"/>
      <w:sz w:val="24"/>
      <w:szCs w:val="24"/>
      <w:lang w:val="en-AU" w:eastAsia="en-AU"/>
    </w:rPr>
  </w:style>
  <w:style w:type="paragraph" w:customStyle="1" w:styleId="keywords">
    <w:name w:val="key words"/>
    <w:rsid w:val="003021A2"/>
    <w:pPr>
      <w:suppressAutoHyphens/>
      <w:spacing w:after="120" w:line="240" w:lineRule="auto"/>
      <w:ind w:firstLine="288"/>
      <w:jc w:val="both"/>
    </w:pPr>
    <w:rPr>
      <w:rFonts w:ascii="Times New Roman" w:eastAsia="SimSun" w:hAnsi="Times New Roman" w:cs="Times New Roman"/>
      <w:b/>
      <w:bCs/>
      <w:iCs/>
      <w:sz w:val="18"/>
      <w:szCs w:val="18"/>
    </w:rPr>
  </w:style>
  <w:style w:type="character" w:customStyle="1" w:styleId="WW-Absatz-Standardschriftart">
    <w:name w:val="WW-Absatz-Standardschriftart"/>
    <w:rsid w:val="003021A2"/>
  </w:style>
  <w:style w:type="paragraph" w:styleId="IntenseQuote">
    <w:name w:val="Intense Quote"/>
    <w:aliases w:val="Table-sa"/>
    <w:basedOn w:val="Normal"/>
    <w:next w:val="Normal"/>
    <w:link w:val="IntenseQuoteChar"/>
    <w:uiPriority w:val="30"/>
    <w:qFormat/>
    <w:rsid w:val="003021A2"/>
    <w:pPr>
      <w:suppressAutoHyphens w:val="0"/>
      <w:spacing w:before="120" w:after="240"/>
      <w:ind w:left="170" w:hanging="170"/>
    </w:pPr>
    <w:rPr>
      <w:rFonts w:eastAsia="Times New Roman"/>
      <w:bCs/>
      <w:i/>
      <w:iCs/>
      <w:sz w:val="24"/>
      <w:lang w:val="en-GB" w:eastAsia="en-GB"/>
    </w:rPr>
  </w:style>
  <w:style w:type="character" w:customStyle="1" w:styleId="IntenseQuoteChar">
    <w:name w:val="Intense Quote Char"/>
    <w:aliases w:val="Table-sa Char"/>
    <w:basedOn w:val="DefaultParagraphFont"/>
    <w:link w:val="IntenseQuote"/>
    <w:uiPriority w:val="30"/>
    <w:rsid w:val="003021A2"/>
    <w:rPr>
      <w:rFonts w:ascii="Times New Roman" w:eastAsia="Times New Roman" w:hAnsi="Times New Roman" w:cs="Times New Roman"/>
      <w:bCs/>
      <w:i/>
      <w:iCs/>
      <w:sz w:val="24"/>
      <w:szCs w:val="20"/>
      <w:lang w:val="en-GB" w:eastAsia="en-GB"/>
    </w:rPr>
  </w:style>
  <w:style w:type="character" w:customStyle="1" w:styleId="Heading4Char">
    <w:name w:val="Heading 4 Char"/>
    <w:basedOn w:val="DefaultParagraphFont"/>
    <w:link w:val="Heading4"/>
    <w:uiPriority w:val="99"/>
    <w:rsid w:val="00D37DE4"/>
    <w:rPr>
      <w:rFonts w:asciiTheme="majorHAnsi" w:eastAsiaTheme="majorEastAsia" w:hAnsiTheme="majorHAnsi" w:cstheme="majorBidi"/>
      <w:b/>
      <w:bCs/>
      <w:i/>
      <w:iCs/>
      <w:color w:val="4F81BD" w:themeColor="accent1"/>
      <w:sz w:val="20"/>
      <w:szCs w:val="20"/>
      <w:lang w:eastAsia="zh-CN"/>
    </w:rPr>
  </w:style>
  <w:style w:type="paragraph" w:styleId="ListParagraph">
    <w:name w:val="List Paragraph"/>
    <w:basedOn w:val="Normal"/>
    <w:link w:val="ListParagraphChar"/>
    <w:uiPriority w:val="34"/>
    <w:qFormat/>
    <w:rsid w:val="00D37DE4"/>
    <w:pPr>
      <w:suppressAutoHyphens w:val="0"/>
      <w:ind w:left="720"/>
      <w:jc w:val="left"/>
    </w:pPr>
    <w:rPr>
      <w:rFonts w:eastAsia="Times New Roman" w:cs="Traditional Arabic"/>
      <w:szCs w:val="28"/>
      <w:lang w:eastAsia="en-US"/>
    </w:rPr>
  </w:style>
  <w:style w:type="paragraph" w:customStyle="1" w:styleId="references0">
    <w:name w:val="references"/>
    <w:uiPriority w:val="99"/>
    <w:rsid w:val="00D37DE4"/>
    <w:pPr>
      <w:tabs>
        <w:tab w:val="num" w:pos="360"/>
      </w:tabs>
      <w:suppressAutoHyphens/>
      <w:spacing w:after="50" w:line="180" w:lineRule="atLeast"/>
      <w:ind w:left="360" w:hanging="360"/>
      <w:jc w:val="both"/>
    </w:pPr>
    <w:rPr>
      <w:rFonts w:ascii="Times New Roman" w:eastAsia="MS Mincho" w:hAnsi="Times New Roman" w:cs="Times New Roman"/>
      <w:sz w:val="18"/>
      <w:szCs w:val="16"/>
    </w:rPr>
  </w:style>
  <w:style w:type="character" w:customStyle="1" w:styleId="st1">
    <w:name w:val="st1"/>
    <w:basedOn w:val="DefaultParagraphFont"/>
    <w:rsid w:val="00D37DE4"/>
  </w:style>
  <w:style w:type="paragraph" w:customStyle="1" w:styleId="Nucl-Author">
    <w:name w:val="Nucl-Author"/>
    <w:rsid w:val="00EE254F"/>
    <w:pPr>
      <w:spacing w:before="120" w:after="120" w:line="240" w:lineRule="auto"/>
      <w:jc w:val="center"/>
    </w:pPr>
    <w:rPr>
      <w:rFonts w:ascii="Arial" w:eastAsia="Times New Roman" w:hAnsi="Arial" w:cs="Times New Roman"/>
      <w:sz w:val="20"/>
      <w:szCs w:val="20"/>
    </w:rPr>
  </w:style>
  <w:style w:type="paragraph" w:customStyle="1" w:styleId="nucladdress">
    <w:name w:val="nucl address"/>
    <w:basedOn w:val="PlainText"/>
    <w:rsid w:val="00E669E5"/>
    <w:pPr>
      <w:suppressAutoHyphens w:val="0"/>
      <w:spacing w:before="80" w:after="80"/>
      <w:ind w:left="57"/>
    </w:pPr>
    <w:rPr>
      <w:rFonts w:ascii="Arial" w:eastAsia="Times New Roman" w:hAnsi="Arial"/>
      <w:sz w:val="16"/>
      <w:szCs w:val="20"/>
      <w:lang w:eastAsia="en-US"/>
    </w:rPr>
  </w:style>
  <w:style w:type="paragraph" w:styleId="PlainText">
    <w:name w:val="Plain Text"/>
    <w:basedOn w:val="Normal"/>
    <w:link w:val="PlainTextChar"/>
    <w:uiPriority w:val="99"/>
    <w:semiHidden/>
    <w:unhideWhenUsed/>
    <w:rsid w:val="00E669E5"/>
    <w:rPr>
      <w:rFonts w:ascii="Consolas" w:hAnsi="Consolas"/>
      <w:sz w:val="21"/>
      <w:szCs w:val="21"/>
    </w:rPr>
  </w:style>
  <w:style w:type="character" w:customStyle="1" w:styleId="PlainTextChar">
    <w:name w:val="Plain Text Char"/>
    <w:basedOn w:val="DefaultParagraphFont"/>
    <w:link w:val="PlainText"/>
    <w:uiPriority w:val="99"/>
    <w:semiHidden/>
    <w:rsid w:val="00E669E5"/>
    <w:rPr>
      <w:rFonts w:ascii="Consolas" w:eastAsia="SimSun" w:hAnsi="Consolas" w:cs="Times New Roman"/>
      <w:sz w:val="21"/>
      <w:szCs w:val="21"/>
      <w:lang w:eastAsia="zh-CN"/>
    </w:rPr>
  </w:style>
  <w:style w:type="paragraph" w:customStyle="1" w:styleId="StyleHeading1ItalicLeft">
    <w:name w:val="Style Heading 1 + Italic Left"/>
    <w:basedOn w:val="Heading1"/>
    <w:rsid w:val="00A93AA7"/>
    <w:pPr>
      <w:keepLines w:val="0"/>
      <w:tabs>
        <w:tab w:val="clear" w:pos="0"/>
        <w:tab w:val="clear" w:pos="216"/>
        <w:tab w:val="clear" w:pos="283"/>
        <w:tab w:val="clear" w:pos="340"/>
        <w:tab w:val="clear" w:pos="397"/>
      </w:tabs>
      <w:suppressAutoHyphens w:val="0"/>
      <w:spacing w:before="240" w:after="60"/>
      <w:ind w:firstLine="0"/>
      <w:jc w:val="left"/>
    </w:pPr>
    <w:rPr>
      <w:rFonts w:eastAsia="Times New Roman"/>
      <w:b/>
      <w:bCs/>
      <w:iCs/>
      <w:caps/>
      <w:smallCaps w:val="0"/>
      <w:kern w:val="28"/>
    </w:rPr>
  </w:style>
  <w:style w:type="paragraph" w:styleId="Caption">
    <w:name w:val="caption"/>
    <w:basedOn w:val="Normal"/>
    <w:next w:val="Normal"/>
    <w:link w:val="CaptionChar"/>
    <w:uiPriority w:val="35"/>
    <w:qFormat/>
    <w:rsid w:val="0056151D"/>
    <w:pPr>
      <w:suppressAutoHyphens w:val="0"/>
      <w:ind w:left="57"/>
      <w:jc w:val="left"/>
    </w:pPr>
    <w:rPr>
      <w:rFonts w:ascii="Arial" w:eastAsia="Times New Roman" w:hAnsi="Arial"/>
      <w:lang w:eastAsia="en-US"/>
    </w:rPr>
  </w:style>
  <w:style w:type="paragraph" w:customStyle="1" w:styleId="StyleNuclMainText10pt">
    <w:name w:val="Style Nucl Main Text + 10 pt"/>
    <w:basedOn w:val="Normal"/>
    <w:rsid w:val="0056151D"/>
    <w:pPr>
      <w:tabs>
        <w:tab w:val="left" w:pos="284"/>
      </w:tabs>
      <w:suppressAutoHyphens w:val="0"/>
      <w:spacing w:before="80" w:after="120"/>
      <w:ind w:firstLine="284"/>
      <w:jc w:val="both"/>
    </w:pPr>
    <w:rPr>
      <w:rFonts w:ascii="Arial" w:eastAsia="Times New Roman" w:hAnsi="Arial"/>
      <w:szCs w:val="24"/>
      <w:lang w:eastAsia="en-US"/>
    </w:rPr>
  </w:style>
  <w:style w:type="character" w:customStyle="1" w:styleId="authornames">
    <w:name w:val="authornames"/>
    <w:basedOn w:val="DefaultParagraphFont"/>
    <w:rsid w:val="007F5D51"/>
  </w:style>
  <w:style w:type="paragraph" w:styleId="Title">
    <w:name w:val="Title"/>
    <w:basedOn w:val="Normal"/>
    <w:next w:val="Normal"/>
    <w:link w:val="TitleChar"/>
    <w:uiPriority w:val="10"/>
    <w:qFormat/>
    <w:rsid w:val="00A5002D"/>
    <w:pPr>
      <w:framePr w:w="9360" w:hSpace="187" w:vSpace="187" w:wrap="notBeside" w:vAnchor="text" w:hAnchor="page" w:xAlign="center" w:y="1"/>
      <w:suppressAutoHyphens w:val="0"/>
      <w:autoSpaceDE w:val="0"/>
      <w:autoSpaceDN w:val="0"/>
    </w:pPr>
    <w:rPr>
      <w:rFonts w:eastAsia="Times New Roman"/>
      <w:kern w:val="28"/>
      <w:sz w:val="48"/>
      <w:szCs w:val="48"/>
      <w:lang w:eastAsia="en-US"/>
    </w:rPr>
  </w:style>
  <w:style w:type="character" w:customStyle="1" w:styleId="TitleChar">
    <w:name w:val="Title Char"/>
    <w:basedOn w:val="DefaultParagraphFont"/>
    <w:link w:val="Title"/>
    <w:uiPriority w:val="10"/>
    <w:rsid w:val="00A5002D"/>
    <w:rPr>
      <w:rFonts w:ascii="Times New Roman" w:eastAsia="Times New Roman" w:hAnsi="Times New Roman" w:cs="Times New Roman"/>
      <w:kern w:val="28"/>
      <w:sz w:val="48"/>
      <w:szCs w:val="48"/>
    </w:rPr>
  </w:style>
  <w:style w:type="paragraph" w:customStyle="1" w:styleId="Abstract">
    <w:name w:val="Abstract"/>
    <w:basedOn w:val="Normal"/>
    <w:next w:val="Normal"/>
    <w:rsid w:val="00ED7A3E"/>
    <w:pPr>
      <w:suppressAutoHyphens w:val="0"/>
      <w:autoSpaceDE w:val="0"/>
      <w:autoSpaceDN w:val="0"/>
      <w:spacing w:before="20"/>
      <w:ind w:firstLine="202"/>
      <w:jc w:val="both"/>
    </w:pPr>
    <w:rPr>
      <w:rFonts w:eastAsia="Times New Roman"/>
      <w:b/>
      <w:bCs/>
      <w:sz w:val="18"/>
      <w:szCs w:val="18"/>
      <w:lang w:eastAsia="en-US"/>
    </w:rPr>
  </w:style>
  <w:style w:type="paragraph" w:customStyle="1" w:styleId="Text">
    <w:name w:val="Text"/>
    <w:basedOn w:val="Normal"/>
    <w:rsid w:val="00ED7A3E"/>
    <w:pPr>
      <w:widowControl w:val="0"/>
      <w:suppressAutoHyphens w:val="0"/>
      <w:autoSpaceDE w:val="0"/>
      <w:autoSpaceDN w:val="0"/>
      <w:spacing w:line="252" w:lineRule="auto"/>
      <w:ind w:firstLine="202"/>
      <w:jc w:val="both"/>
    </w:pPr>
    <w:rPr>
      <w:rFonts w:eastAsia="Times New Roman"/>
      <w:lang w:eastAsia="en-US"/>
    </w:rPr>
  </w:style>
  <w:style w:type="paragraph" w:styleId="FootnoteText">
    <w:name w:val="footnote text"/>
    <w:basedOn w:val="Normal"/>
    <w:link w:val="FootnoteTextChar"/>
    <w:uiPriority w:val="99"/>
    <w:semiHidden/>
    <w:rsid w:val="00ED7A3E"/>
    <w:pPr>
      <w:suppressAutoHyphens w:val="0"/>
      <w:autoSpaceDE w:val="0"/>
      <w:autoSpaceDN w:val="0"/>
      <w:ind w:firstLine="202"/>
      <w:jc w:val="both"/>
    </w:pPr>
    <w:rPr>
      <w:rFonts w:eastAsia="Times New Roman"/>
      <w:sz w:val="16"/>
      <w:szCs w:val="16"/>
      <w:lang w:eastAsia="en-US"/>
    </w:rPr>
  </w:style>
  <w:style w:type="character" w:customStyle="1" w:styleId="FootnoteTextChar">
    <w:name w:val="Footnote Text Char"/>
    <w:basedOn w:val="DefaultParagraphFont"/>
    <w:link w:val="FootnoteText"/>
    <w:uiPriority w:val="99"/>
    <w:semiHidden/>
    <w:rsid w:val="00ED7A3E"/>
    <w:rPr>
      <w:rFonts w:ascii="Times New Roman" w:eastAsia="Times New Roman" w:hAnsi="Times New Roman" w:cs="Times New Roman"/>
      <w:sz w:val="16"/>
      <w:szCs w:val="16"/>
    </w:rPr>
  </w:style>
  <w:style w:type="character" w:styleId="Hyperlink">
    <w:name w:val="Hyperlink"/>
    <w:uiPriority w:val="99"/>
    <w:rsid w:val="00ED7A3E"/>
    <w:rPr>
      <w:color w:val="0000FF"/>
      <w:u w:val="single"/>
    </w:rPr>
  </w:style>
  <w:style w:type="paragraph" w:styleId="BodyTextIndent2">
    <w:name w:val="Body Text Indent 2"/>
    <w:basedOn w:val="Normal"/>
    <w:link w:val="BodyTextIndent2Char"/>
    <w:uiPriority w:val="99"/>
    <w:unhideWhenUsed/>
    <w:rsid w:val="001D45AB"/>
    <w:pPr>
      <w:spacing w:after="120" w:line="480" w:lineRule="auto"/>
      <w:ind w:left="360"/>
    </w:pPr>
  </w:style>
  <w:style w:type="character" w:customStyle="1" w:styleId="BodyTextIndent2Char">
    <w:name w:val="Body Text Indent 2 Char"/>
    <w:basedOn w:val="DefaultParagraphFont"/>
    <w:link w:val="BodyTextIndent2"/>
    <w:rsid w:val="001D45AB"/>
    <w:rPr>
      <w:rFonts w:ascii="Times New Roman" w:eastAsia="SimSun" w:hAnsi="Times New Roman" w:cs="Times New Roman"/>
      <w:sz w:val="20"/>
      <w:szCs w:val="20"/>
      <w:lang w:eastAsia="zh-CN"/>
    </w:rPr>
  </w:style>
  <w:style w:type="paragraph" w:customStyle="1" w:styleId="Authors">
    <w:name w:val="Authors"/>
    <w:basedOn w:val="Normal"/>
    <w:next w:val="Normal"/>
    <w:rsid w:val="00C80D95"/>
    <w:pPr>
      <w:framePr w:w="9072" w:hSpace="187" w:vSpace="187" w:wrap="notBeside" w:vAnchor="text" w:hAnchor="page" w:xAlign="center" w:y="1"/>
      <w:suppressAutoHyphens w:val="0"/>
      <w:autoSpaceDE w:val="0"/>
      <w:autoSpaceDN w:val="0"/>
      <w:spacing w:after="320"/>
    </w:pPr>
    <w:rPr>
      <w:rFonts w:eastAsia="Times New Roman"/>
      <w:sz w:val="22"/>
      <w:szCs w:val="22"/>
      <w:lang w:eastAsia="en-US"/>
    </w:rPr>
  </w:style>
  <w:style w:type="paragraph" w:customStyle="1" w:styleId="ReferenceHead">
    <w:name w:val="Reference Head"/>
    <w:basedOn w:val="Heading1"/>
    <w:rsid w:val="00AD47E0"/>
    <w:pPr>
      <w:keepLines w:val="0"/>
      <w:tabs>
        <w:tab w:val="clear" w:pos="0"/>
        <w:tab w:val="clear" w:pos="216"/>
        <w:tab w:val="clear" w:pos="283"/>
        <w:tab w:val="clear" w:pos="340"/>
        <w:tab w:val="clear" w:pos="397"/>
      </w:tabs>
      <w:suppressAutoHyphens w:val="0"/>
      <w:autoSpaceDE w:val="0"/>
      <w:autoSpaceDN w:val="0"/>
      <w:spacing w:before="240"/>
      <w:ind w:firstLine="0"/>
    </w:pPr>
    <w:rPr>
      <w:rFonts w:eastAsia="Times New Roman"/>
      <w:kern w:val="28"/>
    </w:rPr>
  </w:style>
  <w:style w:type="paragraph" w:customStyle="1" w:styleId="Default">
    <w:name w:val="Default"/>
    <w:uiPriority w:val="99"/>
    <w:rsid w:val="00052D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0">
    <w:name w:val="Heading #1_"/>
    <w:basedOn w:val="DefaultParagraphFont"/>
    <w:link w:val="Heading11"/>
    <w:rsid w:val="00E55DB2"/>
    <w:rPr>
      <w:rFonts w:ascii="Arial" w:eastAsia="Arial" w:hAnsi="Arial" w:cs="Arial"/>
      <w:b/>
      <w:bCs/>
      <w:sz w:val="40"/>
      <w:szCs w:val="40"/>
      <w:shd w:val="clear" w:color="auto" w:fill="FFFFFF"/>
    </w:rPr>
  </w:style>
  <w:style w:type="paragraph" w:customStyle="1" w:styleId="Heading11">
    <w:name w:val="Heading #1"/>
    <w:basedOn w:val="Normal"/>
    <w:link w:val="Heading10"/>
    <w:rsid w:val="00E55DB2"/>
    <w:pPr>
      <w:widowControl w:val="0"/>
      <w:shd w:val="clear" w:color="auto" w:fill="FFFFFF"/>
      <w:suppressAutoHyphens w:val="0"/>
      <w:spacing w:after="300" w:line="0" w:lineRule="atLeast"/>
      <w:outlineLvl w:val="0"/>
    </w:pPr>
    <w:rPr>
      <w:rFonts w:ascii="Arial" w:eastAsia="Arial" w:hAnsi="Arial" w:cs="Arial"/>
      <w:b/>
      <w:bCs/>
      <w:sz w:val="40"/>
      <w:szCs w:val="40"/>
      <w:lang w:eastAsia="en-US"/>
    </w:rPr>
  </w:style>
  <w:style w:type="character" w:customStyle="1" w:styleId="Bodytext3">
    <w:name w:val="Body text (3)_"/>
    <w:basedOn w:val="DefaultParagraphFont"/>
    <w:link w:val="Bodytext30"/>
    <w:rsid w:val="00C303F2"/>
    <w:rPr>
      <w:rFonts w:ascii="Arial" w:eastAsia="Arial" w:hAnsi="Arial" w:cs="Arial"/>
      <w:b/>
      <w:bCs/>
      <w:i/>
      <w:iCs/>
      <w:sz w:val="19"/>
      <w:szCs w:val="19"/>
      <w:shd w:val="clear" w:color="auto" w:fill="FFFFFF"/>
    </w:rPr>
  </w:style>
  <w:style w:type="character" w:customStyle="1" w:styleId="Bodytext34pt">
    <w:name w:val="Body text (3) + 4 pt"/>
    <w:aliases w:val="Not Bold,Not Italic"/>
    <w:basedOn w:val="Bodytext3"/>
    <w:rsid w:val="00C303F2"/>
    <w:rPr>
      <w:rFonts w:ascii="Arial" w:eastAsia="Arial" w:hAnsi="Arial" w:cs="Arial"/>
      <w:b/>
      <w:bCs/>
      <w:i/>
      <w:iCs/>
      <w:color w:val="000000"/>
      <w:spacing w:val="0"/>
      <w:w w:val="100"/>
      <w:position w:val="0"/>
      <w:sz w:val="8"/>
      <w:szCs w:val="8"/>
      <w:shd w:val="clear" w:color="auto" w:fill="FFFFFF"/>
      <w:lang w:val="en-US" w:eastAsia="en-US" w:bidi="en-US"/>
    </w:rPr>
  </w:style>
  <w:style w:type="paragraph" w:customStyle="1" w:styleId="Bodytext30">
    <w:name w:val="Body text (3)"/>
    <w:basedOn w:val="Normal"/>
    <w:link w:val="Bodytext3"/>
    <w:rsid w:val="00C303F2"/>
    <w:pPr>
      <w:widowControl w:val="0"/>
      <w:shd w:val="clear" w:color="auto" w:fill="FFFFFF"/>
      <w:suppressAutoHyphens w:val="0"/>
      <w:spacing w:after="120" w:line="245" w:lineRule="exact"/>
      <w:ind w:firstLine="204"/>
      <w:jc w:val="both"/>
    </w:pPr>
    <w:rPr>
      <w:rFonts w:ascii="Arial" w:eastAsia="Arial" w:hAnsi="Arial" w:cs="Arial"/>
      <w:b/>
      <w:bCs/>
      <w:i/>
      <w:iCs/>
      <w:sz w:val="19"/>
      <w:szCs w:val="19"/>
      <w:lang w:eastAsia="en-US"/>
    </w:rPr>
  </w:style>
  <w:style w:type="character" w:customStyle="1" w:styleId="Bodytext2">
    <w:name w:val="Body text (2)_"/>
    <w:basedOn w:val="DefaultParagraphFont"/>
    <w:link w:val="Bodytext20"/>
    <w:rsid w:val="00C303F2"/>
    <w:rPr>
      <w:rFonts w:ascii="Arial" w:eastAsia="Arial" w:hAnsi="Arial" w:cs="Arial"/>
      <w:sz w:val="19"/>
      <w:szCs w:val="19"/>
      <w:shd w:val="clear" w:color="auto" w:fill="FFFFFF"/>
    </w:rPr>
  </w:style>
  <w:style w:type="character" w:customStyle="1" w:styleId="Bodytext4">
    <w:name w:val="Body text (4)_"/>
    <w:basedOn w:val="DefaultParagraphFont"/>
    <w:link w:val="Bodytext40"/>
    <w:rsid w:val="00C303F2"/>
    <w:rPr>
      <w:rFonts w:ascii="Arial" w:eastAsia="Arial" w:hAnsi="Arial" w:cs="Arial"/>
      <w:sz w:val="18"/>
      <w:szCs w:val="18"/>
      <w:shd w:val="clear" w:color="auto" w:fill="FFFFFF"/>
    </w:rPr>
  </w:style>
  <w:style w:type="character" w:customStyle="1" w:styleId="Bodytext495pt">
    <w:name w:val="Body text (4) + 9.5 pt"/>
    <w:basedOn w:val="Bodytext4"/>
    <w:rsid w:val="00C303F2"/>
    <w:rPr>
      <w:rFonts w:ascii="Arial" w:eastAsia="Arial" w:hAnsi="Arial" w:cs="Arial"/>
      <w:color w:val="000000"/>
      <w:spacing w:val="0"/>
      <w:w w:val="100"/>
      <w:position w:val="0"/>
      <w:sz w:val="19"/>
      <w:szCs w:val="19"/>
      <w:shd w:val="clear" w:color="auto" w:fill="FFFFFF"/>
      <w:lang w:val="en-US" w:eastAsia="en-US" w:bidi="en-US"/>
    </w:rPr>
  </w:style>
  <w:style w:type="character" w:customStyle="1" w:styleId="Bodytext4SmallCaps">
    <w:name w:val="Body text (4) + Small Caps"/>
    <w:basedOn w:val="Bodytext4"/>
    <w:rsid w:val="00C303F2"/>
    <w:rPr>
      <w:rFonts w:ascii="Arial" w:eastAsia="Arial" w:hAnsi="Arial" w:cs="Arial"/>
      <w:smallCaps/>
      <w:color w:val="000000"/>
      <w:spacing w:val="0"/>
      <w:w w:val="100"/>
      <w:position w:val="0"/>
      <w:sz w:val="18"/>
      <w:szCs w:val="18"/>
      <w:shd w:val="clear" w:color="auto" w:fill="FFFFFF"/>
      <w:lang w:val="en-US" w:eastAsia="en-US" w:bidi="en-US"/>
    </w:rPr>
  </w:style>
  <w:style w:type="character" w:customStyle="1" w:styleId="Bodytext2Italic">
    <w:name w:val="Body text (2) + Italic"/>
    <w:basedOn w:val="Bodytext2"/>
    <w:rsid w:val="00C303F2"/>
    <w:rPr>
      <w:rFonts w:ascii="Arial" w:eastAsia="Arial" w:hAnsi="Arial" w:cs="Arial"/>
      <w:i/>
      <w:iCs/>
      <w:color w:val="000000"/>
      <w:spacing w:val="0"/>
      <w:w w:val="100"/>
      <w:position w:val="0"/>
      <w:sz w:val="19"/>
      <w:szCs w:val="19"/>
      <w:shd w:val="clear" w:color="auto" w:fill="FFFFFF"/>
      <w:lang w:val="en-US" w:eastAsia="en-US" w:bidi="en-US"/>
    </w:rPr>
  </w:style>
  <w:style w:type="paragraph" w:customStyle="1" w:styleId="Bodytext20">
    <w:name w:val="Body text (2)"/>
    <w:basedOn w:val="Normal"/>
    <w:link w:val="Bodytext2"/>
    <w:rsid w:val="00C303F2"/>
    <w:pPr>
      <w:widowControl w:val="0"/>
      <w:shd w:val="clear" w:color="auto" w:fill="FFFFFF"/>
      <w:suppressAutoHyphens w:val="0"/>
      <w:spacing w:before="300" w:line="240" w:lineRule="exact"/>
      <w:ind w:hanging="363"/>
      <w:jc w:val="left"/>
    </w:pPr>
    <w:rPr>
      <w:rFonts w:ascii="Arial" w:eastAsia="Arial" w:hAnsi="Arial" w:cs="Arial"/>
      <w:sz w:val="19"/>
      <w:szCs w:val="19"/>
      <w:lang w:eastAsia="en-US"/>
    </w:rPr>
  </w:style>
  <w:style w:type="paragraph" w:customStyle="1" w:styleId="Bodytext40">
    <w:name w:val="Body text (4)"/>
    <w:basedOn w:val="Normal"/>
    <w:link w:val="Bodytext4"/>
    <w:rsid w:val="00C303F2"/>
    <w:pPr>
      <w:widowControl w:val="0"/>
      <w:shd w:val="clear" w:color="auto" w:fill="FFFFFF"/>
      <w:suppressAutoHyphens w:val="0"/>
      <w:spacing w:before="180" w:after="120" w:line="0" w:lineRule="atLeast"/>
    </w:pPr>
    <w:rPr>
      <w:rFonts w:ascii="Arial" w:eastAsia="Arial" w:hAnsi="Arial" w:cs="Arial"/>
      <w:sz w:val="18"/>
      <w:szCs w:val="18"/>
      <w:lang w:eastAsia="en-US"/>
    </w:rPr>
  </w:style>
  <w:style w:type="character" w:customStyle="1" w:styleId="PicturecaptionExact">
    <w:name w:val="Picture caption Exact"/>
    <w:basedOn w:val="DefaultParagraphFont"/>
    <w:link w:val="Picturecaption"/>
    <w:rsid w:val="000605F4"/>
    <w:rPr>
      <w:rFonts w:ascii="Arial" w:eastAsia="Arial" w:hAnsi="Arial" w:cs="Arial"/>
      <w:sz w:val="19"/>
      <w:szCs w:val="19"/>
      <w:shd w:val="clear" w:color="auto" w:fill="FFFFFF"/>
    </w:rPr>
  </w:style>
  <w:style w:type="character" w:customStyle="1" w:styleId="Picturecaption3Exact">
    <w:name w:val="Picture caption (3) Exact"/>
    <w:basedOn w:val="DefaultParagraphFont"/>
    <w:link w:val="Picturecaption3"/>
    <w:rsid w:val="000605F4"/>
    <w:rPr>
      <w:rFonts w:ascii="Arial" w:eastAsia="Arial" w:hAnsi="Arial" w:cs="Arial"/>
      <w:sz w:val="8"/>
      <w:szCs w:val="8"/>
      <w:shd w:val="clear" w:color="auto" w:fill="FFFFFF"/>
    </w:rPr>
  </w:style>
  <w:style w:type="character" w:customStyle="1" w:styleId="Picturecaption2">
    <w:name w:val="Picture caption (2)_"/>
    <w:basedOn w:val="DefaultParagraphFont"/>
    <w:link w:val="Picturecaption20"/>
    <w:rsid w:val="000605F4"/>
    <w:rPr>
      <w:rFonts w:ascii="Arial" w:eastAsia="Arial" w:hAnsi="Arial" w:cs="Arial"/>
      <w:sz w:val="18"/>
      <w:szCs w:val="18"/>
      <w:shd w:val="clear" w:color="auto" w:fill="FFFFFF"/>
    </w:rPr>
  </w:style>
  <w:style w:type="character" w:customStyle="1" w:styleId="Bodytext5">
    <w:name w:val="Body text (5)_"/>
    <w:basedOn w:val="DefaultParagraphFont"/>
    <w:rsid w:val="000605F4"/>
    <w:rPr>
      <w:rFonts w:ascii="Arial" w:eastAsia="Arial" w:hAnsi="Arial" w:cs="Arial"/>
      <w:b w:val="0"/>
      <w:bCs w:val="0"/>
      <w:i w:val="0"/>
      <w:iCs w:val="0"/>
      <w:smallCaps w:val="0"/>
      <w:strike w:val="0"/>
      <w:sz w:val="8"/>
      <w:szCs w:val="8"/>
      <w:u w:val="none"/>
    </w:rPr>
  </w:style>
  <w:style w:type="character" w:customStyle="1" w:styleId="Bodytext50">
    <w:name w:val="Body text (5)"/>
    <w:basedOn w:val="Bodytext5"/>
    <w:rsid w:val="000605F4"/>
    <w:rPr>
      <w:rFonts w:ascii="Arial" w:eastAsia="Arial" w:hAnsi="Arial" w:cs="Arial"/>
      <w:b w:val="0"/>
      <w:bCs w:val="0"/>
      <w:i w:val="0"/>
      <w:iCs w:val="0"/>
      <w:smallCaps w:val="0"/>
      <w:strike w:val="0"/>
      <w:color w:val="50504F"/>
      <w:spacing w:val="0"/>
      <w:w w:val="100"/>
      <w:position w:val="0"/>
      <w:sz w:val="8"/>
      <w:szCs w:val="8"/>
      <w:u w:val="none"/>
      <w:lang w:val="en-US" w:eastAsia="en-US" w:bidi="en-US"/>
    </w:rPr>
  </w:style>
  <w:style w:type="character" w:customStyle="1" w:styleId="Bodytext5Bold">
    <w:name w:val="Body text (5) + Bold"/>
    <w:aliases w:val="Italic"/>
    <w:basedOn w:val="Bodytext5"/>
    <w:rsid w:val="000605F4"/>
    <w:rPr>
      <w:rFonts w:ascii="Arial" w:eastAsia="Arial" w:hAnsi="Arial" w:cs="Arial"/>
      <w:b/>
      <w:bCs/>
      <w:i/>
      <w:iCs/>
      <w:smallCaps w:val="0"/>
      <w:strike w:val="0"/>
      <w:color w:val="50504F"/>
      <w:spacing w:val="0"/>
      <w:w w:val="100"/>
      <w:position w:val="0"/>
      <w:sz w:val="8"/>
      <w:szCs w:val="8"/>
      <w:u w:val="none"/>
      <w:lang w:val="en-US" w:eastAsia="en-US" w:bidi="en-US"/>
    </w:rPr>
  </w:style>
  <w:style w:type="paragraph" w:customStyle="1" w:styleId="Picturecaption">
    <w:name w:val="Picture caption"/>
    <w:basedOn w:val="Normal"/>
    <w:link w:val="PicturecaptionExact"/>
    <w:rsid w:val="000605F4"/>
    <w:pPr>
      <w:widowControl w:val="0"/>
      <w:shd w:val="clear" w:color="auto" w:fill="FFFFFF"/>
      <w:suppressAutoHyphens w:val="0"/>
      <w:spacing w:line="0" w:lineRule="atLeast"/>
      <w:ind w:firstLine="38"/>
      <w:jc w:val="left"/>
    </w:pPr>
    <w:rPr>
      <w:rFonts w:ascii="Arial" w:eastAsia="Arial" w:hAnsi="Arial" w:cs="Arial"/>
      <w:sz w:val="19"/>
      <w:szCs w:val="19"/>
      <w:lang w:eastAsia="en-US"/>
    </w:rPr>
  </w:style>
  <w:style w:type="paragraph" w:customStyle="1" w:styleId="Picturecaption3">
    <w:name w:val="Picture caption (3)"/>
    <w:basedOn w:val="Normal"/>
    <w:link w:val="Picturecaption3Exact"/>
    <w:rsid w:val="000605F4"/>
    <w:pPr>
      <w:widowControl w:val="0"/>
      <w:shd w:val="clear" w:color="auto" w:fill="FFFFFF"/>
      <w:suppressAutoHyphens w:val="0"/>
      <w:spacing w:line="0" w:lineRule="atLeast"/>
      <w:ind w:firstLine="24"/>
      <w:jc w:val="both"/>
    </w:pPr>
    <w:rPr>
      <w:rFonts w:ascii="Arial" w:eastAsia="Arial" w:hAnsi="Arial" w:cs="Arial"/>
      <w:sz w:val="8"/>
      <w:szCs w:val="8"/>
      <w:lang w:eastAsia="en-US"/>
    </w:rPr>
  </w:style>
  <w:style w:type="paragraph" w:customStyle="1" w:styleId="Picturecaption20">
    <w:name w:val="Picture caption (2)"/>
    <w:basedOn w:val="Normal"/>
    <w:link w:val="Picturecaption2"/>
    <w:rsid w:val="000605F4"/>
    <w:pPr>
      <w:widowControl w:val="0"/>
      <w:shd w:val="clear" w:color="auto" w:fill="FFFFFF"/>
      <w:suppressAutoHyphens w:val="0"/>
      <w:spacing w:line="0" w:lineRule="atLeast"/>
      <w:ind w:firstLine="38"/>
      <w:jc w:val="left"/>
    </w:pPr>
    <w:rPr>
      <w:rFonts w:ascii="Arial" w:eastAsia="Arial" w:hAnsi="Arial" w:cs="Arial"/>
      <w:sz w:val="18"/>
      <w:szCs w:val="18"/>
      <w:lang w:eastAsia="en-US"/>
    </w:rPr>
  </w:style>
  <w:style w:type="paragraph" w:customStyle="1" w:styleId="TableContents">
    <w:name w:val="Table Contents"/>
    <w:basedOn w:val="Normal"/>
    <w:rsid w:val="00EC5724"/>
    <w:pPr>
      <w:suppressLineNumbers/>
    </w:pPr>
  </w:style>
  <w:style w:type="paragraph" w:styleId="NormalWeb">
    <w:name w:val="Normal (Web)"/>
    <w:basedOn w:val="Normal"/>
    <w:link w:val="NormalWebChar"/>
    <w:uiPriority w:val="99"/>
    <w:unhideWhenUsed/>
    <w:rsid w:val="00EC5724"/>
    <w:pPr>
      <w:suppressAutoHyphens w:val="0"/>
      <w:spacing w:before="100" w:beforeAutospacing="1" w:after="100" w:afterAutospacing="1"/>
      <w:jc w:val="left"/>
    </w:pPr>
    <w:rPr>
      <w:rFonts w:eastAsia="Times New Roman"/>
      <w:sz w:val="24"/>
      <w:szCs w:val="24"/>
      <w:lang w:val="en-GB" w:eastAsia="en-GB"/>
    </w:rPr>
  </w:style>
  <w:style w:type="character" w:customStyle="1" w:styleId="Heading3Char">
    <w:name w:val="Heading 3 Char"/>
    <w:basedOn w:val="DefaultParagraphFont"/>
    <w:link w:val="Heading3"/>
    <w:uiPriority w:val="99"/>
    <w:rsid w:val="00A01043"/>
    <w:rPr>
      <w:rFonts w:asciiTheme="majorHAnsi" w:eastAsiaTheme="majorEastAsia" w:hAnsiTheme="majorHAnsi" w:cstheme="majorBidi"/>
      <w:b/>
      <w:bCs/>
      <w:color w:val="4F81BD" w:themeColor="accent1"/>
      <w:sz w:val="20"/>
      <w:szCs w:val="20"/>
      <w:lang w:eastAsia="zh-CN"/>
    </w:rPr>
  </w:style>
  <w:style w:type="character" w:styleId="FootnoteReference">
    <w:name w:val="footnote reference"/>
    <w:basedOn w:val="DefaultParagraphFont"/>
    <w:uiPriority w:val="99"/>
    <w:semiHidden/>
    <w:unhideWhenUsed/>
    <w:rsid w:val="00D62950"/>
    <w:rPr>
      <w:vertAlign w:val="superscript"/>
    </w:rPr>
  </w:style>
  <w:style w:type="character" w:customStyle="1" w:styleId="CaptionChar">
    <w:name w:val="Caption Char"/>
    <w:basedOn w:val="DefaultParagraphFont"/>
    <w:link w:val="Caption"/>
    <w:rsid w:val="00977F3E"/>
    <w:rPr>
      <w:rFonts w:ascii="Arial" w:eastAsia="Times New Roman" w:hAnsi="Arial" w:cs="Times New Roman"/>
      <w:sz w:val="20"/>
      <w:szCs w:val="20"/>
    </w:rPr>
  </w:style>
  <w:style w:type="table" w:styleId="TableGrid">
    <w:name w:val="Table Grid"/>
    <w:basedOn w:val="TableNormal"/>
    <w:uiPriority w:val="59"/>
    <w:rsid w:val="00977F3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86796"/>
  </w:style>
  <w:style w:type="character" w:customStyle="1" w:styleId="citation">
    <w:name w:val="citation"/>
    <w:basedOn w:val="DefaultParagraphFont"/>
    <w:rsid w:val="002D013A"/>
  </w:style>
  <w:style w:type="character" w:customStyle="1" w:styleId="reference-text">
    <w:name w:val="reference-text"/>
    <w:basedOn w:val="DefaultParagraphFont"/>
    <w:rsid w:val="002D013A"/>
  </w:style>
  <w:style w:type="character" w:customStyle="1" w:styleId="a">
    <w:name w:val="a"/>
    <w:basedOn w:val="DefaultParagraphFont"/>
    <w:rsid w:val="002D013A"/>
  </w:style>
  <w:style w:type="character" w:customStyle="1" w:styleId="l6">
    <w:name w:val="l6"/>
    <w:basedOn w:val="DefaultParagraphFont"/>
    <w:rsid w:val="002D013A"/>
  </w:style>
  <w:style w:type="character" w:customStyle="1" w:styleId="l7">
    <w:name w:val="l7"/>
    <w:basedOn w:val="DefaultParagraphFont"/>
    <w:rsid w:val="002D013A"/>
  </w:style>
  <w:style w:type="character" w:styleId="Emphasis">
    <w:name w:val="Emphasis"/>
    <w:basedOn w:val="DefaultParagraphFont"/>
    <w:uiPriority w:val="20"/>
    <w:qFormat/>
    <w:rsid w:val="00354FF5"/>
    <w:rPr>
      <w:i/>
      <w:iCs/>
    </w:rPr>
  </w:style>
  <w:style w:type="character" w:customStyle="1" w:styleId="element-citation">
    <w:name w:val="element-citation"/>
    <w:basedOn w:val="DefaultParagraphFont"/>
    <w:rsid w:val="00354FF5"/>
  </w:style>
  <w:style w:type="character" w:customStyle="1" w:styleId="ref-journal">
    <w:name w:val="ref-journal"/>
    <w:basedOn w:val="DefaultParagraphFont"/>
    <w:rsid w:val="00354FF5"/>
  </w:style>
  <w:style w:type="character" w:customStyle="1" w:styleId="ref-vol">
    <w:name w:val="ref-vol"/>
    <w:basedOn w:val="DefaultParagraphFont"/>
    <w:rsid w:val="00354FF5"/>
  </w:style>
  <w:style w:type="character" w:customStyle="1" w:styleId="nowrap">
    <w:name w:val="nowrap"/>
    <w:basedOn w:val="DefaultParagraphFont"/>
    <w:rsid w:val="00354FF5"/>
  </w:style>
  <w:style w:type="paragraph" w:customStyle="1" w:styleId="tablecolhead">
    <w:name w:val="table col head"/>
    <w:basedOn w:val="Normal"/>
    <w:uiPriority w:val="99"/>
    <w:rsid w:val="003518CA"/>
    <w:rPr>
      <w:b/>
      <w:bCs/>
      <w:sz w:val="16"/>
      <w:szCs w:val="16"/>
    </w:rPr>
  </w:style>
  <w:style w:type="paragraph" w:styleId="NoSpacing">
    <w:name w:val="No Spacing"/>
    <w:uiPriority w:val="1"/>
    <w:qFormat/>
    <w:rsid w:val="00D34427"/>
    <w:pPr>
      <w:spacing w:after="0" w:line="240" w:lineRule="auto"/>
    </w:pPr>
    <w:rPr>
      <w:rFonts w:eastAsiaTheme="minorEastAsia"/>
      <w:lang w:bidi="gu-IN"/>
    </w:rPr>
  </w:style>
  <w:style w:type="paragraph" w:customStyle="1" w:styleId="FigureCaption">
    <w:name w:val="Figure Caption"/>
    <w:basedOn w:val="Normal"/>
    <w:link w:val="FigureCaptionChar"/>
    <w:rsid w:val="00532885"/>
    <w:pPr>
      <w:suppressAutoHyphens w:val="0"/>
      <w:autoSpaceDE w:val="0"/>
      <w:autoSpaceDN w:val="0"/>
      <w:jc w:val="both"/>
    </w:pPr>
    <w:rPr>
      <w:rFonts w:eastAsia="PMingLiU"/>
      <w:sz w:val="16"/>
      <w:szCs w:val="16"/>
      <w:lang w:eastAsia="en-US"/>
    </w:rPr>
  </w:style>
  <w:style w:type="character" w:customStyle="1" w:styleId="g3475">
    <w:name w:val="g3475"/>
    <w:rsid w:val="00532885"/>
  </w:style>
  <w:style w:type="character" w:customStyle="1" w:styleId="apple-style-span">
    <w:name w:val="apple-style-span"/>
    <w:basedOn w:val="DefaultParagraphFont"/>
    <w:rsid w:val="007C054A"/>
  </w:style>
  <w:style w:type="character" w:styleId="Strong">
    <w:name w:val="Strong"/>
    <w:uiPriority w:val="22"/>
    <w:qFormat/>
    <w:rsid w:val="007C054A"/>
    <w:rPr>
      <w:b/>
      <w:bCs/>
    </w:rPr>
  </w:style>
  <w:style w:type="paragraph" w:customStyle="1" w:styleId="CM7">
    <w:name w:val="CM7"/>
    <w:basedOn w:val="Normal"/>
    <w:next w:val="Normal"/>
    <w:uiPriority w:val="99"/>
    <w:rsid w:val="00172696"/>
    <w:pPr>
      <w:suppressAutoHyphens w:val="0"/>
      <w:autoSpaceDE w:val="0"/>
      <w:autoSpaceDN w:val="0"/>
      <w:adjustRightInd w:val="0"/>
      <w:jc w:val="left"/>
    </w:pPr>
    <w:rPr>
      <w:rFonts w:ascii="TradeGothic Light" w:eastAsiaTheme="minorHAnsi" w:hAnsi="TradeGothic Light" w:cstheme="minorBidi"/>
      <w:sz w:val="24"/>
      <w:szCs w:val="24"/>
      <w:lang w:eastAsia="en-US"/>
    </w:rPr>
  </w:style>
  <w:style w:type="paragraph" w:customStyle="1" w:styleId="equation">
    <w:name w:val="equation"/>
    <w:basedOn w:val="Normal"/>
    <w:rsid w:val="00172696"/>
    <w:pPr>
      <w:tabs>
        <w:tab w:val="center" w:pos="2520"/>
        <w:tab w:val="right" w:pos="5040"/>
      </w:tabs>
      <w:spacing w:before="240" w:after="240" w:line="216" w:lineRule="auto"/>
    </w:pPr>
    <w:rPr>
      <w:rFonts w:ascii="Symbol" w:hAnsi="Symbol" w:cs="Symbol"/>
    </w:rPr>
  </w:style>
  <w:style w:type="paragraph" w:customStyle="1" w:styleId="IEEEHeading1">
    <w:name w:val="IEEE Heading 1"/>
    <w:basedOn w:val="Normal"/>
    <w:next w:val="Normal"/>
    <w:rsid w:val="00F07C96"/>
    <w:pPr>
      <w:numPr>
        <w:numId w:val="1"/>
      </w:numPr>
      <w:suppressAutoHyphens w:val="0"/>
      <w:adjustRightInd w:val="0"/>
      <w:snapToGrid w:val="0"/>
      <w:spacing w:before="180" w:after="60"/>
    </w:pPr>
    <w:rPr>
      <w:smallCaps/>
      <w:szCs w:val="24"/>
      <w:lang w:val="en-AU"/>
    </w:rPr>
  </w:style>
  <w:style w:type="paragraph" w:styleId="ListBullet">
    <w:name w:val="List Bullet"/>
    <w:basedOn w:val="Normal"/>
    <w:uiPriority w:val="99"/>
    <w:unhideWhenUsed/>
    <w:rsid w:val="00915728"/>
    <w:pPr>
      <w:tabs>
        <w:tab w:val="num" w:pos="360"/>
      </w:tabs>
      <w:suppressAutoHyphens w:val="0"/>
      <w:spacing w:after="200" w:line="276" w:lineRule="auto"/>
      <w:ind w:left="360" w:hanging="360"/>
      <w:contextualSpacing/>
    </w:pPr>
    <w:rPr>
      <w:rFonts w:eastAsia="Calibri"/>
      <w:sz w:val="18"/>
      <w:szCs w:val="22"/>
      <w:lang w:eastAsia="en-US"/>
    </w:rPr>
  </w:style>
  <w:style w:type="paragraph" w:customStyle="1" w:styleId="IEEEParagraph">
    <w:name w:val="IEEE Paragraph"/>
    <w:basedOn w:val="Normal"/>
    <w:link w:val="IEEEParagraphChar"/>
    <w:rsid w:val="00915728"/>
    <w:pPr>
      <w:suppressAutoHyphens w:val="0"/>
      <w:adjustRightInd w:val="0"/>
      <w:snapToGrid w:val="0"/>
      <w:ind w:firstLine="216"/>
      <w:jc w:val="both"/>
    </w:pPr>
    <w:rPr>
      <w:rFonts w:cs="Shruti"/>
      <w:szCs w:val="24"/>
      <w:lang w:val="en-AU" w:bidi="gu-IN"/>
    </w:rPr>
  </w:style>
  <w:style w:type="character" w:customStyle="1" w:styleId="IEEEParagraphChar">
    <w:name w:val="IEEE Paragraph Char"/>
    <w:link w:val="IEEEParagraph"/>
    <w:rsid w:val="00915728"/>
    <w:rPr>
      <w:rFonts w:ascii="Times New Roman" w:eastAsia="SimSun" w:hAnsi="Times New Roman" w:cs="Shruti"/>
      <w:sz w:val="20"/>
      <w:szCs w:val="24"/>
      <w:lang w:val="en-AU" w:eastAsia="zh-CN" w:bidi="gu-IN"/>
    </w:rPr>
  </w:style>
  <w:style w:type="table" w:customStyle="1" w:styleId="LightShading1">
    <w:name w:val="Light Shading1"/>
    <w:basedOn w:val="TableNormal"/>
    <w:uiPriority w:val="60"/>
    <w:rsid w:val="005D42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gurecaption0">
    <w:name w:val="figure caption"/>
    <w:rsid w:val="00E845CF"/>
    <w:pPr>
      <w:tabs>
        <w:tab w:val="num" w:pos="0"/>
      </w:tabs>
      <w:suppressAutoHyphens/>
      <w:spacing w:before="80" w:line="240" w:lineRule="auto"/>
      <w:ind w:left="360" w:hanging="360"/>
      <w:jc w:val="center"/>
    </w:pPr>
    <w:rPr>
      <w:rFonts w:ascii="Times New Roman" w:eastAsia="SimSun" w:hAnsi="Times New Roman" w:cs="Times New Roman"/>
      <w:sz w:val="16"/>
      <w:szCs w:val="16"/>
    </w:rPr>
  </w:style>
  <w:style w:type="paragraph" w:customStyle="1" w:styleId="tablehead">
    <w:name w:val="table head"/>
    <w:rsid w:val="00E845CF"/>
    <w:pPr>
      <w:tabs>
        <w:tab w:val="num" w:pos="0"/>
        <w:tab w:val="left" w:pos="1080"/>
      </w:tabs>
      <w:suppressAutoHyphens/>
      <w:spacing w:before="240" w:after="120" w:line="216" w:lineRule="auto"/>
      <w:jc w:val="center"/>
    </w:pPr>
    <w:rPr>
      <w:rFonts w:ascii="Times New Roman" w:eastAsia="SimSun" w:hAnsi="Times New Roman" w:cs="Times New Roman"/>
      <w:smallCaps/>
      <w:sz w:val="16"/>
      <w:szCs w:val="16"/>
    </w:rPr>
  </w:style>
  <w:style w:type="paragraph" w:customStyle="1" w:styleId="topic-text-bulleted">
    <w:name w:val="topic-text-bulleted"/>
    <w:basedOn w:val="Normal"/>
    <w:rsid w:val="00A52AA1"/>
    <w:pPr>
      <w:suppressAutoHyphens w:val="0"/>
      <w:spacing w:before="100" w:beforeAutospacing="1" w:after="100" w:afterAutospacing="1"/>
      <w:jc w:val="left"/>
    </w:pPr>
    <w:rPr>
      <w:rFonts w:eastAsia="Times New Roman"/>
      <w:sz w:val="24"/>
      <w:szCs w:val="24"/>
      <w:lang w:eastAsia="en-US"/>
    </w:rPr>
  </w:style>
  <w:style w:type="paragraph" w:customStyle="1" w:styleId="TMCETITLE">
    <w:name w:val="TMCE_TITLE"/>
    <w:basedOn w:val="Normal"/>
    <w:rsid w:val="00D22F59"/>
    <w:pPr>
      <w:keepNext/>
      <w:keepLines/>
      <w:numPr>
        <w:numId w:val="2"/>
      </w:numPr>
      <w:suppressAutoHyphens w:val="0"/>
      <w:spacing w:before="240"/>
      <w:outlineLvl w:val="0"/>
    </w:pPr>
    <w:rPr>
      <w:rFonts w:ascii="Arial" w:eastAsia="PMingLiU" w:hAnsi="Arial"/>
      <w:b/>
      <w:caps/>
      <w:sz w:val="26"/>
      <w:szCs w:val="26"/>
      <w:lang w:eastAsia="en-US"/>
    </w:rPr>
  </w:style>
  <w:style w:type="paragraph" w:customStyle="1" w:styleId="TMCEAffiliation">
    <w:name w:val="TMCE_Affiliation"/>
    <w:basedOn w:val="Normal"/>
    <w:rsid w:val="00D22F59"/>
    <w:pPr>
      <w:keepNext/>
      <w:keepLines/>
      <w:suppressAutoHyphens w:val="0"/>
      <w:ind w:left="720" w:hanging="360"/>
    </w:pPr>
    <w:rPr>
      <w:rFonts w:ascii="Arial" w:eastAsia="PMingLiU" w:hAnsi="Arial"/>
      <w:sz w:val="18"/>
      <w:szCs w:val="18"/>
      <w:lang w:eastAsia="en-US"/>
    </w:rPr>
  </w:style>
  <w:style w:type="paragraph" w:customStyle="1" w:styleId="HeaderAbs">
    <w:name w:val="Header (Abs."/>
    <w:aliases w:val="Ref.,Ack.)"/>
    <w:basedOn w:val="Heading1"/>
    <w:rsid w:val="004269D4"/>
    <w:pPr>
      <w:keepLines w:val="0"/>
      <w:tabs>
        <w:tab w:val="clear" w:pos="0"/>
        <w:tab w:val="clear" w:pos="216"/>
        <w:tab w:val="clear" w:pos="283"/>
        <w:tab w:val="clear" w:pos="340"/>
        <w:tab w:val="clear" w:pos="397"/>
      </w:tabs>
      <w:suppressAutoHyphens w:val="0"/>
      <w:spacing w:before="240" w:after="240"/>
      <w:ind w:firstLine="0"/>
      <w:jc w:val="left"/>
    </w:pPr>
    <w:rPr>
      <w:rFonts w:eastAsia="PMingLiU"/>
      <w:b/>
      <w:caps/>
      <w:smallCaps w:val="0"/>
      <w:sz w:val="24"/>
    </w:rPr>
  </w:style>
  <w:style w:type="paragraph" w:customStyle="1" w:styleId="TMCEReferences">
    <w:name w:val="TMCE_References"/>
    <w:basedOn w:val="Normal"/>
    <w:rsid w:val="004269D4"/>
    <w:pPr>
      <w:numPr>
        <w:numId w:val="3"/>
      </w:numPr>
      <w:suppressAutoHyphens w:val="0"/>
      <w:spacing w:before="120"/>
      <w:jc w:val="both"/>
    </w:pPr>
    <w:rPr>
      <w:rFonts w:eastAsia="PMingLiU"/>
      <w:lang w:eastAsia="en-US"/>
    </w:rPr>
  </w:style>
  <w:style w:type="paragraph" w:customStyle="1" w:styleId="TableTitle">
    <w:name w:val="Table Title"/>
    <w:basedOn w:val="Normal"/>
    <w:rsid w:val="00C83869"/>
    <w:pPr>
      <w:suppressAutoHyphens w:val="0"/>
      <w:autoSpaceDE w:val="0"/>
      <w:autoSpaceDN w:val="0"/>
    </w:pPr>
    <w:rPr>
      <w:rFonts w:eastAsia="Times New Roman"/>
      <w:smallCaps/>
      <w:sz w:val="16"/>
      <w:szCs w:val="16"/>
      <w:lang w:eastAsia="en-US"/>
    </w:rPr>
  </w:style>
  <w:style w:type="paragraph" w:styleId="BodyTextIndent">
    <w:name w:val="Body Text Indent"/>
    <w:basedOn w:val="Normal"/>
    <w:link w:val="BodyTextIndentChar"/>
    <w:uiPriority w:val="99"/>
    <w:semiHidden/>
    <w:unhideWhenUsed/>
    <w:rsid w:val="00C83869"/>
    <w:pPr>
      <w:spacing w:after="120"/>
      <w:ind w:left="360"/>
    </w:pPr>
  </w:style>
  <w:style w:type="character" w:customStyle="1" w:styleId="BodyTextIndentChar">
    <w:name w:val="Body Text Indent Char"/>
    <w:basedOn w:val="DefaultParagraphFont"/>
    <w:link w:val="BodyTextIndent"/>
    <w:rsid w:val="00C83869"/>
    <w:rPr>
      <w:rFonts w:ascii="Times New Roman" w:eastAsia="SimSun" w:hAnsi="Times New Roman" w:cs="Times New Roman"/>
      <w:sz w:val="20"/>
      <w:szCs w:val="20"/>
      <w:lang w:eastAsia="zh-CN"/>
    </w:rPr>
  </w:style>
  <w:style w:type="table" w:styleId="MediumGrid2-Accent1">
    <w:name w:val="Medium Grid 2 Accent 1"/>
    <w:basedOn w:val="TableNormal"/>
    <w:uiPriority w:val="68"/>
    <w:rsid w:val="007D2A4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LightShading2">
    <w:name w:val="Light Shading2"/>
    <w:basedOn w:val="TableNormal"/>
    <w:uiPriority w:val="60"/>
    <w:rsid w:val="00352F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uiPriority w:val="9"/>
    <w:semiHidden/>
    <w:rsid w:val="00352F8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52F8F"/>
    <w:rPr>
      <w:rFonts w:asciiTheme="majorHAnsi" w:eastAsiaTheme="majorEastAsia" w:hAnsiTheme="majorHAnsi" w:cstheme="majorBidi"/>
      <w:i/>
      <w:iCs/>
      <w:color w:val="243F60" w:themeColor="accent1" w:themeShade="7F"/>
    </w:rPr>
  </w:style>
  <w:style w:type="character" w:customStyle="1" w:styleId="year">
    <w:name w:val="year"/>
    <w:basedOn w:val="DefaultParagraphFont"/>
    <w:rsid w:val="00352F8F"/>
  </w:style>
  <w:style w:type="character" w:styleId="HTMLCite">
    <w:name w:val="HTML Cite"/>
    <w:basedOn w:val="DefaultParagraphFont"/>
    <w:uiPriority w:val="99"/>
    <w:unhideWhenUsed/>
    <w:rsid w:val="00352F8F"/>
    <w:rPr>
      <w:i/>
      <w:iCs/>
    </w:rPr>
  </w:style>
  <w:style w:type="character" w:customStyle="1" w:styleId="mixed-citation">
    <w:name w:val="mixed-citation"/>
    <w:basedOn w:val="DefaultParagraphFont"/>
    <w:rsid w:val="00352F8F"/>
  </w:style>
  <w:style w:type="paragraph" w:customStyle="1" w:styleId="last">
    <w:name w:val="last"/>
    <w:basedOn w:val="Normal"/>
    <w:rsid w:val="005B5B6B"/>
    <w:pPr>
      <w:suppressAutoHyphens w:val="0"/>
      <w:spacing w:before="100" w:beforeAutospacing="1" w:after="100" w:afterAutospacing="1"/>
      <w:jc w:val="left"/>
    </w:pPr>
    <w:rPr>
      <w:rFonts w:eastAsia="Times New Roman"/>
      <w:sz w:val="24"/>
      <w:szCs w:val="24"/>
      <w:lang w:eastAsia="en-US"/>
    </w:rPr>
  </w:style>
  <w:style w:type="paragraph" w:customStyle="1" w:styleId="description">
    <w:name w:val="description"/>
    <w:basedOn w:val="Normal"/>
    <w:rsid w:val="005B5B6B"/>
    <w:pPr>
      <w:suppressAutoHyphens w:val="0"/>
      <w:spacing w:before="100" w:beforeAutospacing="1" w:after="100" w:afterAutospacing="1"/>
      <w:jc w:val="left"/>
    </w:pPr>
    <w:rPr>
      <w:rFonts w:eastAsia="Times New Roman"/>
      <w:sz w:val="24"/>
      <w:szCs w:val="24"/>
      <w:lang w:eastAsia="en-US"/>
    </w:rPr>
  </w:style>
  <w:style w:type="character" w:customStyle="1" w:styleId="WW8Num1z0">
    <w:name w:val="WW8Num1z0"/>
    <w:rsid w:val="00A72B68"/>
    <w:rPr>
      <w:rFonts w:cs="Times New Roman"/>
      <w:i w:val="0"/>
      <w:iCs w:val="0"/>
    </w:rPr>
  </w:style>
  <w:style w:type="character" w:customStyle="1" w:styleId="WW8Num1z1">
    <w:name w:val="WW8Num1z1"/>
    <w:rsid w:val="00A72B68"/>
    <w:rPr>
      <w:rFonts w:cs="Times New Roman"/>
    </w:rPr>
  </w:style>
  <w:style w:type="character" w:customStyle="1" w:styleId="WW8Num1z3">
    <w:name w:val="WW8Num1z3"/>
    <w:rsid w:val="00A72B68"/>
    <w:rPr>
      <w:rFonts w:ascii="Times New Roman" w:hAnsi="Times New Roman" w:cs="Times New Roman"/>
      <w:b w:val="0"/>
      <w:bCs w:val="0"/>
      <w:i/>
      <w:iCs/>
      <w:sz w:val="20"/>
      <w:szCs w:val="20"/>
    </w:rPr>
  </w:style>
  <w:style w:type="character" w:customStyle="1" w:styleId="WW8Num2z0">
    <w:name w:val="WW8Num2z0"/>
    <w:rsid w:val="00A72B68"/>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sid w:val="00A72B68"/>
    <w:rPr>
      <w:rFonts w:ascii="Symbol" w:hAnsi="Symbol" w:cs="Symbol"/>
    </w:rPr>
  </w:style>
  <w:style w:type="character" w:customStyle="1" w:styleId="WW8Num4z0">
    <w:name w:val="WW8Num4z0"/>
    <w:rsid w:val="00A72B68"/>
    <w:rPr>
      <w:rFonts w:cs="Times New Roman"/>
    </w:rPr>
  </w:style>
  <w:style w:type="character" w:customStyle="1" w:styleId="WW8Num6z0">
    <w:name w:val="WW8Num6z0"/>
    <w:rsid w:val="00A72B68"/>
    <w:rPr>
      <w:rFonts w:ascii="Times New Roman" w:hAnsi="Times New Roman" w:cs="Times New Roman"/>
      <w:b w:val="0"/>
      <w:bCs w:val="0"/>
      <w:i w:val="0"/>
      <w:iCs w:val="0"/>
      <w:sz w:val="16"/>
      <w:szCs w:val="16"/>
    </w:rPr>
  </w:style>
  <w:style w:type="character" w:customStyle="1" w:styleId="Absatz-Standardschriftart">
    <w:name w:val="Absatz-Standardschriftart"/>
    <w:rsid w:val="00A72B68"/>
  </w:style>
  <w:style w:type="character" w:customStyle="1" w:styleId="WW8Num7z0">
    <w:name w:val="WW8Num7z0"/>
    <w:rsid w:val="00A72B68"/>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A72B68"/>
  </w:style>
  <w:style w:type="character" w:customStyle="1" w:styleId="WW-Absatz-Standardschriftart1">
    <w:name w:val="WW-Absatz-Standardschriftart1"/>
    <w:rsid w:val="00A72B68"/>
  </w:style>
  <w:style w:type="character" w:customStyle="1" w:styleId="WW-Absatz-Standardschriftart11">
    <w:name w:val="WW-Absatz-Standardschriftart11"/>
    <w:rsid w:val="00A72B68"/>
  </w:style>
  <w:style w:type="character" w:customStyle="1" w:styleId="WW-Absatz-Standardschriftart111">
    <w:name w:val="WW-Absatz-Standardschriftart111"/>
    <w:rsid w:val="00A72B68"/>
  </w:style>
  <w:style w:type="character" w:customStyle="1" w:styleId="WW-Absatz-Standardschriftart1111">
    <w:name w:val="WW-Absatz-Standardschriftart1111"/>
    <w:rsid w:val="00A72B68"/>
  </w:style>
  <w:style w:type="character" w:customStyle="1" w:styleId="WW-Absatz-Standardschriftart11111">
    <w:name w:val="WW-Absatz-Standardschriftart11111"/>
    <w:rsid w:val="00A72B68"/>
  </w:style>
  <w:style w:type="character" w:customStyle="1" w:styleId="WW-Absatz-Standardschriftart111111">
    <w:name w:val="WW-Absatz-Standardschriftart111111"/>
    <w:rsid w:val="00A72B68"/>
  </w:style>
  <w:style w:type="character" w:customStyle="1" w:styleId="WW-Absatz-Standardschriftart1111111">
    <w:name w:val="WW-Absatz-Standardschriftart1111111"/>
    <w:rsid w:val="00A72B68"/>
  </w:style>
  <w:style w:type="character" w:customStyle="1" w:styleId="WW8Num1z4">
    <w:name w:val="WW8Num1z4"/>
    <w:rsid w:val="00A72B68"/>
    <w:rPr>
      <w:rFonts w:cs="Times New Roman"/>
    </w:rPr>
  </w:style>
  <w:style w:type="character" w:customStyle="1" w:styleId="WW-Absatz-Standardschriftart11111111">
    <w:name w:val="WW-Absatz-Standardschriftart11111111"/>
    <w:rsid w:val="00A72B68"/>
  </w:style>
  <w:style w:type="character" w:customStyle="1" w:styleId="WW8Num2z1">
    <w:name w:val="WW8Num2z1"/>
    <w:rsid w:val="00A72B68"/>
    <w:rPr>
      <w:rFonts w:cs="Times New Roman"/>
    </w:rPr>
  </w:style>
  <w:style w:type="character" w:customStyle="1" w:styleId="WW8Num3z1">
    <w:name w:val="WW8Num3z1"/>
    <w:rsid w:val="00A72B68"/>
    <w:rPr>
      <w:rFonts w:ascii="Courier New" w:hAnsi="Courier New" w:cs="Courier New"/>
    </w:rPr>
  </w:style>
  <w:style w:type="character" w:customStyle="1" w:styleId="WW8Num3z2">
    <w:name w:val="WW8Num3z2"/>
    <w:rsid w:val="00A72B68"/>
    <w:rPr>
      <w:rFonts w:ascii="Wingdings" w:hAnsi="Wingdings" w:cs="Wingdings"/>
    </w:rPr>
  </w:style>
  <w:style w:type="character" w:customStyle="1" w:styleId="WW8Num5z1">
    <w:name w:val="WW8Num5z1"/>
    <w:rsid w:val="00A72B68"/>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sid w:val="00A72B68"/>
    <w:rPr>
      <w:rFonts w:ascii="Times New Roman" w:hAnsi="Times New Roman" w:cs="Times New Roman"/>
      <w:b w:val="0"/>
      <w:bCs w:val="0"/>
      <w:i/>
      <w:iCs/>
      <w:sz w:val="20"/>
      <w:szCs w:val="20"/>
    </w:rPr>
  </w:style>
  <w:style w:type="character" w:customStyle="1" w:styleId="WW8Num5z4">
    <w:name w:val="WW8Num5z4"/>
    <w:rsid w:val="00A72B68"/>
    <w:rPr>
      <w:rFonts w:cs="Times New Roman"/>
    </w:rPr>
  </w:style>
  <w:style w:type="character" w:customStyle="1" w:styleId="WW8Num7z1">
    <w:name w:val="WW8Num7z1"/>
    <w:rsid w:val="00A72B68"/>
    <w:rPr>
      <w:rFonts w:cs="Times New Roman"/>
    </w:rPr>
  </w:style>
  <w:style w:type="character" w:customStyle="1" w:styleId="WW8Num8z0">
    <w:name w:val="WW8Num8z0"/>
    <w:rsid w:val="00A72B68"/>
    <w:rPr>
      <w:rFonts w:ascii="Times New Roman" w:hAnsi="Times New Roman" w:cs="Times New Roman"/>
      <w:b w:val="0"/>
      <w:bCs w:val="0"/>
      <w:i w:val="0"/>
      <w:iCs w:val="0"/>
      <w:sz w:val="16"/>
      <w:szCs w:val="16"/>
    </w:rPr>
  </w:style>
  <w:style w:type="character" w:customStyle="1" w:styleId="WW-DefaultParagraphFont1">
    <w:name w:val="WW-Default Paragraph Font1"/>
    <w:rsid w:val="00A72B68"/>
  </w:style>
  <w:style w:type="paragraph" w:customStyle="1" w:styleId="Heading">
    <w:name w:val="Heading"/>
    <w:basedOn w:val="Normal"/>
    <w:next w:val="BodyText"/>
    <w:rsid w:val="00A72B68"/>
    <w:pPr>
      <w:keepNext/>
      <w:spacing w:before="240" w:after="120"/>
    </w:pPr>
    <w:rPr>
      <w:rFonts w:ascii="Arial" w:eastAsia="DejaVu Sans" w:hAnsi="Arial" w:cs="Lohit Hindi"/>
      <w:sz w:val="28"/>
      <w:szCs w:val="28"/>
    </w:rPr>
  </w:style>
  <w:style w:type="paragraph" w:styleId="List">
    <w:name w:val="List"/>
    <w:basedOn w:val="BodyText"/>
    <w:rsid w:val="00A72B68"/>
    <w:rPr>
      <w:rFonts w:cs="Lohit Hindi"/>
    </w:rPr>
  </w:style>
  <w:style w:type="paragraph" w:customStyle="1" w:styleId="Index">
    <w:name w:val="Index"/>
    <w:basedOn w:val="Normal"/>
    <w:rsid w:val="00A72B68"/>
    <w:pPr>
      <w:suppressLineNumbers/>
    </w:pPr>
    <w:rPr>
      <w:rFonts w:cs="Lohit Hindi"/>
    </w:rPr>
  </w:style>
  <w:style w:type="paragraph" w:customStyle="1" w:styleId="bulletlist">
    <w:name w:val="bullet list"/>
    <w:basedOn w:val="BodyText"/>
    <w:rsid w:val="00A72B68"/>
    <w:pPr>
      <w:tabs>
        <w:tab w:val="left" w:pos="648"/>
      </w:tabs>
      <w:ind w:left="648" w:hanging="360"/>
    </w:pPr>
  </w:style>
  <w:style w:type="paragraph" w:customStyle="1" w:styleId="footnote">
    <w:name w:val="footnote"/>
    <w:uiPriority w:val="99"/>
    <w:rsid w:val="00A72B68"/>
    <w:pPr>
      <w:tabs>
        <w:tab w:val="left" w:pos="648"/>
      </w:tabs>
      <w:suppressAutoHyphens/>
      <w:spacing w:after="40" w:line="240" w:lineRule="auto"/>
      <w:ind w:firstLine="288"/>
    </w:pPr>
    <w:rPr>
      <w:rFonts w:ascii="Times New Roman" w:eastAsia="SimSun" w:hAnsi="Times New Roman" w:cs="Times New Roman"/>
      <w:sz w:val="16"/>
      <w:szCs w:val="16"/>
      <w:lang w:eastAsia="zh-CN"/>
    </w:rPr>
  </w:style>
  <w:style w:type="paragraph" w:customStyle="1" w:styleId="papersubtitle">
    <w:name w:val="paper subtitle"/>
    <w:uiPriority w:val="99"/>
    <w:rsid w:val="00A72B68"/>
    <w:pPr>
      <w:suppressAutoHyphens/>
      <w:spacing w:after="120" w:line="240" w:lineRule="auto"/>
      <w:jc w:val="center"/>
    </w:pPr>
    <w:rPr>
      <w:rFonts w:ascii="Times New Roman" w:eastAsia="MS Mincho" w:hAnsi="Times New Roman" w:cs="Times New Roman"/>
      <w:sz w:val="28"/>
      <w:szCs w:val="28"/>
    </w:rPr>
  </w:style>
  <w:style w:type="paragraph" w:customStyle="1" w:styleId="sponsors">
    <w:name w:val="sponsors"/>
    <w:rsid w:val="00A72B68"/>
    <w:pPr>
      <w:pBdr>
        <w:top w:val="single" w:sz="4" w:space="2" w:color="000000"/>
      </w:pBdr>
      <w:suppressAutoHyphens/>
      <w:spacing w:after="0" w:line="240" w:lineRule="auto"/>
      <w:ind w:firstLine="288"/>
    </w:pPr>
    <w:rPr>
      <w:rFonts w:ascii="Times New Roman" w:eastAsia="SimSun" w:hAnsi="Times New Roman" w:cs="Times New Roman"/>
      <w:sz w:val="16"/>
      <w:szCs w:val="16"/>
      <w:lang w:eastAsia="zh-CN"/>
    </w:rPr>
  </w:style>
  <w:style w:type="paragraph" w:customStyle="1" w:styleId="tablecolsubhead">
    <w:name w:val="table col subhead"/>
    <w:basedOn w:val="tablecolhead"/>
    <w:rsid w:val="00A72B68"/>
    <w:rPr>
      <w:i/>
      <w:iCs/>
      <w:sz w:val="15"/>
      <w:szCs w:val="15"/>
    </w:rPr>
  </w:style>
  <w:style w:type="paragraph" w:customStyle="1" w:styleId="tablecopy">
    <w:name w:val="table copy"/>
    <w:rsid w:val="00A72B68"/>
    <w:pPr>
      <w:suppressAutoHyphens/>
      <w:spacing w:after="0" w:line="240" w:lineRule="auto"/>
      <w:jc w:val="both"/>
    </w:pPr>
    <w:rPr>
      <w:rFonts w:ascii="Times New Roman" w:eastAsia="SimSun" w:hAnsi="Times New Roman" w:cs="Times New Roman"/>
      <w:sz w:val="16"/>
      <w:szCs w:val="16"/>
    </w:rPr>
  </w:style>
  <w:style w:type="paragraph" w:customStyle="1" w:styleId="tablefootnote">
    <w:name w:val="table footnote"/>
    <w:uiPriority w:val="99"/>
    <w:rsid w:val="00A72B68"/>
    <w:pPr>
      <w:suppressAutoHyphens/>
      <w:spacing w:before="60" w:after="30" w:line="240" w:lineRule="auto"/>
      <w:jc w:val="right"/>
    </w:pPr>
    <w:rPr>
      <w:rFonts w:ascii="Times New Roman" w:eastAsia="SimSun" w:hAnsi="Times New Roman" w:cs="Times New Roman"/>
      <w:sz w:val="12"/>
      <w:szCs w:val="12"/>
      <w:lang w:eastAsia="zh-CN"/>
    </w:rPr>
  </w:style>
  <w:style w:type="paragraph" w:customStyle="1" w:styleId="Framecontents">
    <w:name w:val="Frame contents"/>
    <w:basedOn w:val="BodyText"/>
    <w:rsid w:val="00A72B68"/>
  </w:style>
  <w:style w:type="paragraph" w:customStyle="1" w:styleId="TableHeading">
    <w:name w:val="Table Heading"/>
    <w:basedOn w:val="TableContents"/>
    <w:rsid w:val="00A72B68"/>
    <w:rPr>
      <w:b/>
      <w:bCs/>
    </w:rPr>
  </w:style>
  <w:style w:type="character" w:styleId="PlaceholderText">
    <w:name w:val="Placeholder Text"/>
    <w:basedOn w:val="DefaultParagraphFont"/>
    <w:uiPriority w:val="99"/>
    <w:semiHidden/>
    <w:rsid w:val="00A72B68"/>
    <w:rPr>
      <w:color w:val="808080"/>
    </w:rPr>
  </w:style>
  <w:style w:type="character" w:customStyle="1" w:styleId="wrtext">
    <w:name w:val="wrtext"/>
    <w:basedOn w:val="DefaultParagraphFont"/>
    <w:rsid w:val="00025724"/>
  </w:style>
  <w:style w:type="character" w:customStyle="1" w:styleId="st">
    <w:name w:val="st"/>
    <w:basedOn w:val="DefaultParagraphFont"/>
    <w:rsid w:val="00025724"/>
  </w:style>
  <w:style w:type="character" w:customStyle="1" w:styleId="IEEEAbstractHeadingChar">
    <w:name w:val="IEEE Abstract Heading Char"/>
    <w:basedOn w:val="DefaultParagraphFont"/>
    <w:link w:val="IEEEAbstractHeading"/>
    <w:rsid w:val="00205475"/>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205475"/>
    <w:pPr>
      <w:suppressAutoHyphens w:val="0"/>
      <w:adjustRightInd w:val="0"/>
      <w:snapToGrid w:val="0"/>
      <w:jc w:val="both"/>
    </w:pPr>
    <w:rPr>
      <w:b/>
      <w:sz w:val="18"/>
      <w:szCs w:val="24"/>
      <w:lang w:val="en-GB" w:eastAsia="en-GB"/>
    </w:rPr>
  </w:style>
  <w:style w:type="character" w:customStyle="1" w:styleId="NormalWebChar">
    <w:name w:val="Normal (Web) Char"/>
    <w:basedOn w:val="DefaultParagraphFont"/>
    <w:link w:val="NormalWeb"/>
    <w:rsid w:val="002647A8"/>
    <w:rPr>
      <w:rFonts w:ascii="Times New Roman" w:eastAsia="Times New Roman" w:hAnsi="Times New Roman" w:cs="Times New Roman"/>
      <w:sz w:val="24"/>
      <w:szCs w:val="24"/>
      <w:lang w:val="en-GB" w:eastAsia="en-GB"/>
    </w:rPr>
  </w:style>
  <w:style w:type="paragraph" w:customStyle="1" w:styleId="coverwrap1">
    <w:name w:val="coverwrap1"/>
    <w:basedOn w:val="Normal"/>
    <w:rsid w:val="000A7150"/>
    <w:pPr>
      <w:suppressAutoHyphens w:val="0"/>
      <w:spacing w:before="100" w:beforeAutospacing="1" w:after="100" w:afterAutospacing="1"/>
      <w:jc w:val="left"/>
    </w:pPr>
    <w:rPr>
      <w:rFonts w:ascii="Gulim" w:eastAsia="Gulim" w:hAnsi="Gulim" w:cs="Gulim"/>
      <w:sz w:val="24"/>
      <w:szCs w:val="24"/>
      <w:lang w:eastAsia="ko-KR"/>
    </w:rPr>
  </w:style>
  <w:style w:type="paragraph" w:customStyle="1" w:styleId="IndexTerms">
    <w:name w:val="IndexTerms"/>
    <w:basedOn w:val="Normal"/>
    <w:next w:val="Normal"/>
    <w:rsid w:val="00E215A0"/>
    <w:pPr>
      <w:suppressAutoHyphens w:val="0"/>
      <w:autoSpaceDE w:val="0"/>
      <w:autoSpaceDN w:val="0"/>
      <w:ind w:firstLine="202"/>
      <w:jc w:val="both"/>
    </w:pPr>
    <w:rPr>
      <w:rFonts w:eastAsia="Times New Roman"/>
      <w:b/>
      <w:bCs/>
      <w:sz w:val="18"/>
      <w:szCs w:val="18"/>
      <w:lang w:eastAsia="en-US"/>
    </w:rPr>
  </w:style>
  <w:style w:type="character" w:customStyle="1" w:styleId="Heading7Char">
    <w:name w:val="Heading 7 Char"/>
    <w:basedOn w:val="DefaultParagraphFont"/>
    <w:link w:val="Heading7"/>
    <w:uiPriority w:val="9"/>
    <w:semiHidden/>
    <w:rsid w:val="00F3307A"/>
    <w:rPr>
      <w:rFonts w:asciiTheme="majorHAnsi" w:eastAsiaTheme="majorEastAsia" w:hAnsiTheme="majorHAnsi" w:cstheme="majorBidi"/>
      <w:i/>
      <w:iCs/>
      <w:color w:val="404040" w:themeColor="text1" w:themeTint="BF"/>
      <w:sz w:val="20"/>
      <w:szCs w:val="20"/>
      <w:lang w:eastAsia="zh-CN"/>
    </w:rPr>
  </w:style>
  <w:style w:type="paragraph" w:styleId="Bibliography">
    <w:name w:val="Bibliography"/>
    <w:basedOn w:val="Normal"/>
    <w:next w:val="Normal"/>
    <w:uiPriority w:val="37"/>
    <w:unhideWhenUsed/>
    <w:rsid w:val="00D233E7"/>
    <w:pPr>
      <w:suppressAutoHyphens w:val="0"/>
      <w:spacing w:after="200" w:line="276" w:lineRule="auto"/>
      <w:jc w:val="left"/>
    </w:pPr>
    <w:rPr>
      <w:rFonts w:asciiTheme="minorHAnsi" w:eastAsiaTheme="minorHAnsi" w:hAnsiTheme="minorHAnsi" w:cstheme="minorBidi"/>
      <w:sz w:val="22"/>
      <w:szCs w:val="22"/>
      <w:lang w:eastAsia="en-US"/>
    </w:rPr>
  </w:style>
  <w:style w:type="paragraph" w:customStyle="1" w:styleId="IEEEAuthorAffiliation">
    <w:name w:val="IEEE Author Affiliation"/>
    <w:basedOn w:val="Normal"/>
    <w:next w:val="Normal"/>
    <w:rsid w:val="00F960DC"/>
    <w:pPr>
      <w:suppressAutoHyphens w:val="0"/>
      <w:spacing w:after="60"/>
    </w:pPr>
    <w:rPr>
      <w:rFonts w:eastAsia="Times New Roman"/>
      <w:i/>
      <w:szCs w:val="24"/>
      <w:lang w:val="en-GB" w:eastAsia="en-GB"/>
    </w:rPr>
  </w:style>
  <w:style w:type="paragraph" w:customStyle="1" w:styleId="IEEEAbstractHeading">
    <w:name w:val="IEEE Abstract Heading"/>
    <w:basedOn w:val="IEEEAbtract"/>
    <w:next w:val="IEEEAbtract"/>
    <w:link w:val="IEEEAbstractHeadingChar"/>
    <w:rsid w:val="00DA72BC"/>
    <w:rPr>
      <w:i/>
    </w:rPr>
  </w:style>
  <w:style w:type="character" w:customStyle="1" w:styleId="IEEEAbtractChar">
    <w:name w:val="IEEE Abtract Char"/>
    <w:basedOn w:val="DefaultParagraphFont"/>
    <w:link w:val="IEEEAbtract"/>
    <w:rsid w:val="00DA72BC"/>
    <w:rPr>
      <w:rFonts w:ascii="Times New Roman" w:eastAsia="SimSun" w:hAnsi="Times New Roman" w:cs="Times New Roman"/>
      <w:b/>
      <w:sz w:val="18"/>
      <w:szCs w:val="24"/>
      <w:lang w:val="en-GB" w:eastAsia="en-GB"/>
    </w:rPr>
  </w:style>
  <w:style w:type="paragraph" w:customStyle="1" w:styleId="IEEEReferenceItem">
    <w:name w:val="IEEE Reference Item"/>
    <w:basedOn w:val="Normal"/>
    <w:rsid w:val="00850A40"/>
    <w:pPr>
      <w:tabs>
        <w:tab w:val="num" w:pos="432"/>
      </w:tabs>
      <w:suppressAutoHyphens w:val="0"/>
      <w:adjustRightInd w:val="0"/>
      <w:snapToGrid w:val="0"/>
      <w:ind w:left="432" w:hanging="432"/>
      <w:jc w:val="both"/>
    </w:pPr>
    <w:rPr>
      <w:sz w:val="16"/>
      <w:szCs w:val="24"/>
    </w:rPr>
  </w:style>
  <w:style w:type="character" w:customStyle="1" w:styleId="highlight">
    <w:name w:val="highlight"/>
    <w:basedOn w:val="DefaultParagraphFont"/>
    <w:rsid w:val="00850A40"/>
  </w:style>
  <w:style w:type="character" w:customStyle="1" w:styleId="ng-scope">
    <w:name w:val="ng-scope"/>
    <w:basedOn w:val="DefaultParagraphFont"/>
    <w:rsid w:val="00850A40"/>
  </w:style>
  <w:style w:type="character" w:customStyle="1" w:styleId="ng-binding">
    <w:name w:val="ng-binding"/>
    <w:basedOn w:val="DefaultParagraphFont"/>
    <w:rsid w:val="00850A40"/>
  </w:style>
  <w:style w:type="paragraph" w:customStyle="1" w:styleId="publish-IJRDT">
    <w:name w:val="publish-IJRDT"/>
    <w:basedOn w:val="ListParagraph"/>
    <w:link w:val="publish-IJRDTChar"/>
    <w:rsid w:val="00B0504A"/>
    <w:pPr>
      <w:numPr>
        <w:numId w:val="4"/>
      </w:numPr>
      <w:spacing w:after="200"/>
      <w:contextualSpacing/>
      <w:jc w:val="center"/>
    </w:pPr>
    <w:rPr>
      <w:rFonts w:eastAsiaTheme="minorEastAsia" w:cs="Times New Roman"/>
      <w:szCs w:val="20"/>
    </w:rPr>
  </w:style>
  <w:style w:type="character" w:customStyle="1" w:styleId="ListParagraphChar">
    <w:name w:val="List Paragraph Char"/>
    <w:basedOn w:val="DefaultParagraphFont"/>
    <w:link w:val="ListParagraph"/>
    <w:uiPriority w:val="34"/>
    <w:rsid w:val="00B0504A"/>
    <w:rPr>
      <w:rFonts w:ascii="Times New Roman" w:eastAsia="Times New Roman" w:hAnsi="Times New Roman" w:cs="Traditional Arabic"/>
      <w:sz w:val="20"/>
      <w:szCs w:val="28"/>
    </w:rPr>
  </w:style>
  <w:style w:type="character" w:customStyle="1" w:styleId="publish-IJRDTChar">
    <w:name w:val="publish-IJRDT Char"/>
    <w:basedOn w:val="ListParagraphChar"/>
    <w:link w:val="publish-IJRDT"/>
    <w:rsid w:val="00B0504A"/>
    <w:rPr>
      <w:rFonts w:ascii="Times New Roman" w:eastAsiaTheme="minorEastAsia" w:hAnsi="Times New Roman" w:cs="Times New Roman"/>
      <w:sz w:val="20"/>
      <w:szCs w:val="20"/>
    </w:rPr>
  </w:style>
  <w:style w:type="paragraph" w:customStyle="1" w:styleId="IEEEAuthorName">
    <w:name w:val="IEEE Author Name"/>
    <w:basedOn w:val="Normal"/>
    <w:next w:val="Normal"/>
    <w:rsid w:val="00677BC1"/>
    <w:pPr>
      <w:suppressAutoHyphens w:val="0"/>
      <w:adjustRightInd w:val="0"/>
      <w:snapToGrid w:val="0"/>
      <w:spacing w:before="120" w:after="120"/>
    </w:pPr>
    <w:rPr>
      <w:rFonts w:eastAsia="Times New Roman"/>
      <w:sz w:val="22"/>
      <w:szCs w:val="24"/>
      <w:lang w:val="en-GB" w:eastAsia="en-GB"/>
    </w:rPr>
  </w:style>
  <w:style w:type="character" w:customStyle="1" w:styleId="Heading8Char">
    <w:name w:val="Heading 8 Char"/>
    <w:basedOn w:val="DefaultParagraphFont"/>
    <w:link w:val="Heading8"/>
    <w:rsid w:val="002362B9"/>
    <w:rPr>
      <w:rFonts w:ascii="Times New Roman" w:eastAsia="PMingLiU" w:hAnsi="Times New Roman" w:cs="Times New Roman"/>
      <w:i/>
      <w:iCs/>
      <w:sz w:val="16"/>
      <w:szCs w:val="16"/>
    </w:rPr>
  </w:style>
  <w:style w:type="character" w:customStyle="1" w:styleId="Heading9Char">
    <w:name w:val="Heading 9 Char"/>
    <w:basedOn w:val="DefaultParagraphFont"/>
    <w:link w:val="Heading9"/>
    <w:rsid w:val="002362B9"/>
    <w:rPr>
      <w:rFonts w:ascii="Times New Roman" w:eastAsia="PMingLiU" w:hAnsi="Times New Roman" w:cs="Times New Roman"/>
      <w:sz w:val="16"/>
      <w:szCs w:val="16"/>
    </w:rPr>
  </w:style>
  <w:style w:type="paragraph" w:styleId="Subtitle">
    <w:name w:val="Subtitle"/>
    <w:basedOn w:val="Normal"/>
    <w:next w:val="Normal"/>
    <w:link w:val="SubtitleChar"/>
    <w:uiPriority w:val="11"/>
    <w:qFormat/>
    <w:rsid w:val="002362B9"/>
    <w:pPr>
      <w:suppressAutoHyphens w:val="0"/>
      <w:spacing w:after="60"/>
      <w:outlineLvl w:val="1"/>
    </w:pPr>
    <w:rPr>
      <w:rFonts w:ascii="Cambria" w:eastAsia="Times New Roman" w:hAnsi="Cambria"/>
      <w:sz w:val="24"/>
      <w:szCs w:val="24"/>
      <w:lang w:eastAsia="en-US"/>
    </w:rPr>
  </w:style>
  <w:style w:type="character" w:customStyle="1" w:styleId="SubtitleChar">
    <w:name w:val="Subtitle Char"/>
    <w:basedOn w:val="DefaultParagraphFont"/>
    <w:link w:val="Subtitle"/>
    <w:uiPriority w:val="11"/>
    <w:rsid w:val="002362B9"/>
    <w:rPr>
      <w:rFonts w:ascii="Cambria" w:eastAsia="Times New Roman" w:hAnsi="Cambria" w:cs="Times New Roman"/>
      <w:sz w:val="24"/>
      <w:szCs w:val="24"/>
    </w:rPr>
  </w:style>
  <w:style w:type="paragraph" w:customStyle="1" w:styleId="References">
    <w:name w:val="References"/>
    <w:basedOn w:val="Normal"/>
    <w:uiPriority w:val="99"/>
    <w:qFormat/>
    <w:rsid w:val="006C69F3"/>
    <w:pPr>
      <w:numPr>
        <w:numId w:val="5"/>
      </w:numPr>
      <w:suppressAutoHyphens w:val="0"/>
      <w:jc w:val="both"/>
    </w:pPr>
    <w:rPr>
      <w:rFonts w:eastAsia="Times New Roman"/>
      <w:sz w:val="16"/>
      <w:szCs w:val="16"/>
      <w:lang w:eastAsia="en-US"/>
    </w:rPr>
  </w:style>
  <w:style w:type="paragraph" w:customStyle="1" w:styleId="AutoBiography">
    <w:name w:val="AutoBiography"/>
    <w:basedOn w:val="Normal"/>
    <w:rsid w:val="00A414CD"/>
    <w:pPr>
      <w:suppressAutoHyphens w:val="0"/>
      <w:jc w:val="both"/>
    </w:pPr>
    <w:rPr>
      <w:rFonts w:eastAsia="MS Mincho"/>
      <w:sz w:val="18"/>
      <w:szCs w:val="18"/>
      <w:lang w:eastAsia="en-US"/>
    </w:rPr>
  </w:style>
  <w:style w:type="table" w:styleId="LightGrid-Accent5">
    <w:name w:val="Light Grid Accent 5"/>
    <w:basedOn w:val="TableNormal"/>
    <w:uiPriority w:val="62"/>
    <w:rsid w:val="00D74FF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F2-BodyText">
    <w:name w:val="F2-Body Text"/>
    <w:link w:val="F2-BodyTextChar"/>
    <w:rsid w:val="0084224E"/>
    <w:pPr>
      <w:spacing w:after="360" w:line="480" w:lineRule="auto"/>
      <w:ind w:firstLine="1296"/>
      <w:jc w:val="both"/>
    </w:pPr>
    <w:rPr>
      <w:rFonts w:ascii="Bookman Old Style" w:eastAsia="Times New Roman" w:hAnsi="Bookman Old Style" w:cs="Times New Roman"/>
      <w:sz w:val="24"/>
      <w:szCs w:val="20"/>
    </w:rPr>
  </w:style>
  <w:style w:type="paragraph" w:customStyle="1" w:styleId="F8-Heading">
    <w:name w:val="F8-Heading"/>
    <w:rsid w:val="0084224E"/>
    <w:pPr>
      <w:keepNext/>
      <w:spacing w:before="120" w:after="480" w:line="240" w:lineRule="auto"/>
    </w:pPr>
    <w:rPr>
      <w:rFonts w:ascii="Century Gothic" w:eastAsia="Times New Roman" w:hAnsi="Century Gothic" w:cs="Times New Roman"/>
      <w:b/>
      <w:caps/>
      <w:sz w:val="26"/>
      <w:szCs w:val="20"/>
    </w:rPr>
  </w:style>
  <w:style w:type="character" w:customStyle="1" w:styleId="F2-BodyTextChar">
    <w:name w:val="F2-Body Text Char"/>
    <w:link w:val="F2-BodyText"/>
    <w:rsid w:val="0084224E"/>
    <w:rPr>
      <w:rFonts w:ascii="Bookman Old Style" w:eastAsia="Times New Roman" w:hAnsi="Bookman Old Style" w:cs="Times New Roman"/>
      <w:sz w:val="24"/>
      <w:szCs w:val="20"/>
    </w:rPr>
  </w:style>
  <w:style w:type="character" w:customStyle="1" w:styleId="header4">
    <w:name w:val="header4"/>
    <w:basedOn w:val="DefaultParagraphFont"/>
    <w:rsid w:val="004F609E"/>
  </w:style>
  <w:style w:type="character" w:customStyle="1" w:styleId="cite-accessibility-label">
    <w:name w:val="cite-accessibility-label"/>
    <w:basedOn w:val="DefaultParagraphFont"/>
    <w:rsid w:val="004F609E"/>
  </w:style>
  <w:style w:type="character" w:styleId="FollowedHyperlink">
    <w:name w:val="FollowedHyperlink"/>
    <w:basedOn w:val="DefaultParagraphFont"/>
    <w:uiPriority w:val="99"/>
    <w:semiHidden/>
    <w:unhideWhenUsed/>
    <w:rsid w:val="00397B7D"/>
    <w:rPr>
      <w:color w:val="800080"/>
      <w:u w:val="single"/>
    </w:rPr>
  </w:style>
  <w:style w:type="character" w:customStyle="1" w:styleId="facebookrecommend">
    <w:name w:val="facebookrecommend"/>
    <w:basedOn w:val="DefaultParagraphFont"/>
    <w:rsid w:val="00397B7D"/>
  </w:style>
  <w:style w:type="character" w:customStyle="1" w:styleId="twittertweet">
    <w:name w:val="twittertweet"/>
    <w:basedOn w:val="DefaultParagraphFont"/>
    <w:rsid w:val="00397B7D"/>
  </w:style>
  <w:style w:type="character" w:customStyle="1" w:styleId="cdc-decorated">
    <w:name w:val="cdc-decorated"/>
    <w:basedOn w:val="DefaultParagraphFont"/>
    <w:rsid w:val="00397B7D"/>
  </w:style>
  <w:style w:type="paragraph" w:customStyle="1" w:styleId="main-crveno">
    <w:name w:val="main-crveno"/>
    <w:basedOn w:val="Normal"/>
    <w:rsid w:val="00AA6149"/>
    <w:pPr>
      <w:suppressAutoHyphens w:val="0"/>
      <w:spacing w:before="100" w:beforeAutospacing="1" w:after="100" w:afterAutospacing="1"/>
      <w:jc w:val="left"/>
    </w:pPr>
    <w:rPr>
      <w:rFonts w:eastAsia="Times New Roman"/>
      <w:sz w:val="24"/>
      <w:szCs w:val="24"/>
      <w:lang w:eastAsia="en-US"/>
    </w:rPr>
  </w:style>
  <w:style w:type="paragraph" w:customStyle="1" w:styleId="text-link1">
    <w:name w:val="text-link1"/>
    <w:basedOn w:val="Normal"/>
    <w:rsid w:val="00AA6149"/>
    <w:pPr>
      <w:suppressAutoHyphens w:val="0"/>
      <w:spacing w:before="100" w:beforeAutospacing="1" w:after="100" w:afterAutospacing="1"/>
      <w:jc w:val="left"/>
    </w:pPr>
    <w:rPr>
      <w:rFonts w:eastAsia="Times New Roman"/>
      <w:sz w:val="24"/>
      <w:szCs w:val="24"/>
      <w:lang w:eastAsia="en-US"/>
    </w:rPr>
  </w:style>
  <w:style w:type="character" w:customStyle="1" w:styleId="InternetLink">
    <w:name w:val="Internet Link"/>
    <w:basedOn w:val="DefaultParagraphFont"/>
    <w:uiPriority w:val="99"/>
    <w:unhideWhenUsed/>
    <w:rsid w:val="00C33360"/>
    <w:rPr>
      <w:color w:val="0000FF"/>
      <w:u w:val="single"/>
    </w:rPr>
  </w:style>
  <w:style w:type="paragraph" w:customStyle="1" w:styleId="TextBody">
    <w:name w:val="Text Body"/>
    <w:basedOn w:val="Normal"/>
    <w:uiPriority w:val="1"/>
    <w:qFormat/>
    <w:rsid w:val="00C33360"/>
    <w:pPr>
      <w:widowControl w:val="0"/>
      <w:ind w:left="100"/>
      <w:jc w:val="left"/>
    </w:pPr>
    <w:rPr>
      <w:rFonts w:eastAsia="Times New Roman" w:cs="Calibri"/>
      <w:sz w:val="24"/>
      <w:szCs w:val="24"/>
      <w:lang w:eastAsia="en-US"/>
    </w:rPr>
  </w:style>
  <w:style w:type="character" w:customStyle="1" w:styleId="mjxassistivemathml">
    <w:name w:val="mjx_assistive_mathml"/>
    <w:basedOn w:val="DefaultParagraphFont"/>
    <w:rsid w:val="000B5A1B"/>
  </w:style>
  <w:style w:type="paragraph" w:customStyle="1" w:styleId="IEEEHeading2">
    <w:name w:val="IEEE Heading 2"/>
    <w:basedOn w:val="Normal"/>
    <w:next w:val="Normal"/>
    <w:rsid w:val="0095599B"/>
    <w:pPr>
      <w:numPr>
        <w:numId w:val="6"/>
      </w:numPr>
      <w:suppressAutoHyphens w:val="0"/>
      <w:adjustRightInd w:val="0"/>
      <w:snapToGrid w:val="0"/>
      <w:spacing w:before="150" w:after="60"/>
      <w:ind w:left="289" w:hanging="289"/>
      <w:jc w:val="left"/>
    </w:pPr>
    <w:rPr>
      <w:i/>
      <w:szCs w:val="24"/>
      <w:lang w:val="en-AU"/>
    </w:rPr>
  </w:style>
  <w:style w:type="character" w:customStyle="1" w:styleId="tgc">
    <w:name w:val="_tgc"/>
    <w:basedOn w:val="DefaultParagraphFont"/>
    <w:rsid w:val="00162DBD"/>
  </w:style>
  <w:style w:type="table" w:styleId="LightGrid-Accent6">
    <w:name w:val="Light Grid Accent 6"/>
    <w:basedOn w:val="TableNormal"/>
    <w:uiPriority w:val="62"/>
    <w:rsid w:val="00162DBD"/>
    <w:pPr>
      <w:spacing w:after="0" w:line="240" w:lineRule="auto"/>
    </w:pPr>
    <w:rPr>
      <w:lang w:val="en-I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162DBD"/>
    <w:pPr>
      <w:spacing w:after="0" w:line="240" w:lineRule="auto"/>
    </w:pPr>
    <w:rPr>
      <w:lang w:val="en-I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Accent11">
    <w:name w:val="Light Grid - Accent 11"/>
    <w:basedOn w:val="TableNormal"/>
    <w:uiPriority w:val="62"/>
    <w:rsid w:val="00162DBD"/>
    <w:pPr>
      <w:spacing w:after="0" w:line="240" w:lineRule="auto"/>
    </w:pPr>
    <w:rPr>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igureCaptionChar">
    <w:name w:val="Figure Caption Char"/>
    <w:link w:val="FigureCaption"/>
    <w:rsid w:val="005A57E3"/>
    <w:rPr>
      <w:rFonts w:ascii="Times New Roman" w:eastAsia="PMingLiU" w:hAnsi="Times New Roman" w:cs="Times New Roman"/>
      <w:sz w:val="16"/>
      <w:szCs w:val="16"/>
    </w:rPr>
  </w:style>
  <w:style w:type="character" w:customStyle="1" w:styleId="StrongEmphasis">
    <w:name w:val="Strong Emphasis"/>
    <w:rsid w:val="00A20914"/>
    <w:rPr>
      <w:b/>
      <w:bCs/>
    </w:rPr>
  </w:style>
  <w:style w:type="paragraph" w:customStyle="1" w:styleId="Standard">
    <w:name w:val="Standard"/>
    <w:rsid w:val="00373775"/>
    <w:pPr>
      <w:widowControl w:val="0"/>
      <w:suppressAutoHyphens/>
      <w:autoSpaceDN w:val="0"/>
      <w:spacing w:after="0" w:line="240" w:lineRule="auto"/>
      <w:textAlignment w:val="baseline"/>
    </w:pPr>
    <w:rPr>
      <w:rFonts w:ascii="Times New Roman" w:eastAsia="Andale Sans UI" w:hAnsi="Times New Roman" w:cs="Tahoma"/>
      <w:kern w:val="3"/>
      <w:sz w:val="24"/>
      <w:szCs w:val="24"/>
      <w:lang w:val="en-IN" w:eastAsia="en-IN"/>
    </w:rPr>
  </w:style>
  <w:style w:type="character" w:customStyle="1" w:styleId="xbe">
    <w:name w:val="_xbe"/>
    <w:rsid w:val="006E60A5"/>
  </w:style>
  <w:style w:type="paragraph" w:customStyle="1" w:styleId="Affiliations">
    <w:name w:val="Affiliations"/>
    <w:basedOn w:val="Normal"/>
    <w:rsid w:val="00D52875"/>
    <w:pPr>
      <w:spacing w:after="80"/>
    </w:pPr>
    <w:rPr>
      <w:rFonts w:ascii="Helvetica" w:eastAsia="Times New Roman" w:hAnsi="Helvetica"/>
      <w:lang w:eastAsia="en-US"/>
    </w:rPr>
  </w:style>
  <w:style w:type="paragraph" w:customStyle="1" w:styleId="TextBodyIndent">
    <w:name w:val="Text Body Indent"/>
    <w:basedOn w:val="Normal"/>
    <w:rsid w:val="00170EBC"/>
    <w:pPr>
      <w:ind w:firstLine="360"/>
      <w:jc w:val="both"/>
    </w:pPr>
    <w:rPr>
      <w:rFonts w:eastAsia="Times New Roman"/>
      <w:sz w:val="18"/>
      <w:lang w:eastAsia="en-US"/>
    </w:rPr>
  </w:style>
  <w:style w:type="paragraph" w:customStyle="1" w:styleId="a-plus-plus">
    <w:name w:val="a-plus-plus"/>
    <w:basedOn w:val="Normal"/>
    <w:rsid w:val="001A561A"/>
    <w:pPr>
      <w:suppressAutoHyphens w:val="0"/>
      <w:spacing w:before="100" w:beforeAutospacing="1" w:after="100" w:afterAutospacing="1"/>
      <w:ind w:right="119"/>
      <w:jc w:val="both"/>
    </w:pPr>
    <w:rPr>
      <w:rFonts w:eastAsia="Times New Roman"/>
      <w:sz w:val="24"/>
      <w:szCs w:val="24"/>
      <w:lang w:eastAsia="en-US"/>
    </w:rPr>
  </w:style>
  <w:style w:type="paragraph" w:styleId="HTMLPreformatted">
    <w:name w:val="HTML Preformatted"/>
    <w:basedOn w:val="Normal"/>
    <w:link w:val="HTMLPreformattedChar"/>
    <w:uiPriority w:val="99"/>
    <w:unhideWhenUsed/>
    <w:rsid w:val="001A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119"/>
      <w:jc w:val="both"/>
    </w:pPr>
    <w:rPr>
      <w:rFonts w:ascii="Courier New" w:eastAsia="Times New Roman" w:hAnsi="Courier New"/>
      <w:lang w:val="en-IN" w:eastAsia="en-IN"/>
    </w:rPr>
  </w:style>
  <w:style w:type="character" w:customStyle="1" w:styleId="HTMLPreformattedChar">
    <w:name w:val="HTML Preformatted Char"/>
    <w:basedOn w:val="DefaultParagraphFont"/>
    <w:link w:val="HTMLPreformatted"/>
    <w:uiPriority w:val="99"/>
    <w:rsid w:val="001A561A"/>
    <w:rPr>
      <w:rFonts w:ascii="Courier New" w:eastAsia="Times New Roman" w:hAnsi="Courier New" w:cs="Times New Roman"/>
      <w:sz w:val="20"/>
      <w:szCs w:val="20"/>
      <w:lang w:val="en-IN" w:eastAsia="en-IN"/>
    </w:rPr>
  </w:style>
  <w:style w:type="paragraph" w:styleId="BodyText21">
    <w:name w:val="Body Text 2"/>
    <w:basedOn w:val="Normal"/>
    <w:link w:val="BodyText2Char"/>
    <w:uiPriority w:val="99"/>
    <w:semiHidden/>
    <w:unhideWhenUsed/>
    <w:rsid w:val="00371D8A"/>
    <w:pPr>
      <w:spacing w:after="120" w:line="480" w:lineRule="auto"/>
    </w:pPr>
  </w:style>
  <w:style w:type="character" w:customStyle="1" w:styleId="BodyText2Char">
    <w:name w:val="Body Text 2 Char"/>
    <w:basedOn w:val="DefaultParagraphFont"/>
    <w:link w:val="BodyText21"/>
    <w:uiPriority w:val="99"/>
    <w:semiHidden/>
    <w:rsid w:val="00371D8A"/>
    <w:rPr>
      <w:rFonts w:ascii="Times New Roman" w:eastAsia="SimSun" w:hAnsi="Times New Roman" w:cs="Times New Roman"/>
      <w:sz w:val="20"/>
      <w:szCs w:val="20"/>
      <w:lang w:eastAsia="zh-CN"/>
    </w:rPr>
  </w:style>
  <w:style w:type="paragraph" w:styleId="BodyTextIndent3">
    <w:name w:val="Body Text Indent 3"/>
    <w:basedOn w:val="Normal"/>
    <w:link w:val="BodyTextIndent3Char"/>
    <w:uiPriority w:val="99"/>
    <w:semiHidden/>
    <w:unhideWhenUsed/>
    <w:rsid w:val="00371D8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1D8A"/>
    <w:rPr>
      <w:rFonts w:ascii="Times New Roman" w:eastAsia="SimSun" w:hAnsi="Times New Roman" w:cs="Times New Roman"/>
      <w:sz w:val="16"/>
      <w:szCs w:val="16"/>
      <w:lang w:eastAsia="zh-CN"/>
    </w:rPr>
  </w:style>
  <w:style w:type="paragraph" w:styleId="TOC1">
    <w:name w:val="toc 1"/>
    <w:basedOn w:val="Normal"/>
    <w:next w:val="Normal"/>
    <w:autoRedefine/>
    <w:semiHidden/>
    <w:rsid w:val="00371D8A"/>
    <w:pPr>
      <w:suppressAutoHyphens w:val="0"/>
      <w:spacing w:line="480" w:lineRule="auto"/>
      <w:ind w:left="720" w:hanging="720"/>
      <w:jc w:val="left"/>
    </w:pPr>
    <w:rPr>
      <w:rFonts w:eastAsia="Times New Roman"/>
      <w:b/>
      <w:bCs/>
      <w:sz w:val="24"/>
      <w:szCs w:val="24"/>
      <w:lang w:eastAsia="en-US"/>
    </w:rPr>
  </w:style>
  <w:style w:type="paragraph" w:styleId="BodyText31">
    <w:name w:val="Body Text 3"/>
    <w:basedOn w:val="Normal"/>
    <w:link w:val="BodyText3Char"/>
    <w:unhideWhenUsed/>
    <w:rsid w:val="00371D8A"/>
    <w:pPr>
      <w:suppressAutoHyphens w:val="0"/>
      <w:spacing w:after="120"/>
      <w:jc w:val="left"/>
    </w:pPr>
    <w:rPr>
      <w:rFonts w:eastAsia="Times New Roman"/>
      <w:sz w:val="16"/>
      <w:szCs w:val="16"/>
      <w:lang w:val="en-GB" w:eastAsia="en-US"/>
    </w:rPr>
  </w:style>
  <w:style w:type="character" w:customStyle="1" w:styleId="BodyText3Char">
    <w:name w:val="Body Text 3 Char"/>
    <w:basedOn w:val="DefaultParagraphFont"/>
    <w:link w:val="BodyText31"/>
    <w:rsid w:val="00371D8A"/>
    <w:rPr>
      <w:rFonts w:ascii="Times New Roman" w:eastAsia="Times New Roman" w:hAnsi="Times New Roman" w:cs="Times New Roman"/>
      <w:sz w:val="16"/>
      <w:szCs w:val="16"/>
      <w:lang w:val="en-GB"/>
    </w:rPr>
  </w:style>
  <w:style w:type="character" w:customStyle="1" w:styleId="HTMLTypewriter3">
    <w:name w:val="HTML Typewriter3"/>
    <w:basedOn w:val="DefaultParagraphFont"/>
    <w:rsid w:val="003810DF"/>
    <w:rPr>
      <w:rFonts w:ascii="Courier New" w:eastAsia="Times New Roman" w:hAnsi="Courier New" w:cs="Courier New"/>
      <w:sz w:val="20"/>
      <w:szCs w:val="20"/>
    </w:rPr>
  </w:style>
  <w:style w:type="paragraph" w:customStyle="1" w:styleId="IEEETableCaption">
    <w:name w:val="IEEE Table Caption"/>
    <w:basedOn w:val="Normal"/>
    <w:next w:val="IEEEParagraph"/>
    <w:rsid w:val="00206D97"/>
    <w:pPr>
      <w:suppressAutoHyphens w:val="0"/>
      <w:spacing w:before="120" w:after="120"/>
    </w:pPr>
    <w:rPr>
      <w:smallCaps/>
      <w:sz w:val="16"/>
      <w:szCs w:val="24"/>
      <w:lang w:val="en-AU"/>
    </w:rPr>
  </w:style>
  <w:style w:type="paragraph" w:customStyle="1" w:styleId="IEEEFigure">
    <w:name w:val="IEEE Figure"/>
    <w:basedOn w:val="Normal"/>
    <w:next w:val="Normal"/>
    <w:rsid w:val="00206D97"/>
    <w:pPr>
      <w:suppressAutoHyphens w:val="0"/>
    </w:pPr>
    <w:rPr>
      <w:sz w:val="24"/>
      <w:szCs w:val="24"/>
      <w:lang w:val="en-AU"/>
    </w:rPr>
  </w:style>
  <w:style w:type="paragraph" w:customStyle="1" w:styleId="IEEEFigureCaptionMulti-Lines">
    <w:name w:val="IEEE Figure Caption Multi-Lines"/>
    <w:basedOn w:val="Normal"/>
    <w:next w:val="IEEEParagraph"/>
    <w:rsid w:val="00206D97"/>
    <w:pPr>
      <w:suppressAutoHyphens w:val="0"/>
      <w:spacing w:before="120" w:after="120"/>
      <w:jc w:val="both"/>
    </w:pPr>
    <w:rPr>
      <w:sz w:val="16"/>
      <w:szCs w:val="24"/>
      <w:lang w:val="en-AU"/>
    </w:rPr>
  </w:style>
  <w:style w:type="character" w:customStyle="1" w:styleId="reference-accessdate">
    <w:name w:val="reference-accessdate"/>
    <w:rsid w:val="00A547B7"/>
  </w:style>
  <w:style w:type="character" w:customStyle="1" w:styleId="sep">
    <w:name w:val="sep"/>
    <w:basedOn w:val="DefaultParagraphFont"/>
    <w:rsid w:val="0006680D"/>
  </w:style>
  <w:style w:type="paragraph" w:customStyle="1" w:styleId="IEEEAuthorEmail">
    <w:name w:val="IEEE Author Email"/>
    <w:next w:val="IEEEAuthorAffiliation"/>
    <w:rsid w:val="0040680D"/>
    <w:pPr>
      <w:spacing w:after="60" w:line="240" w:lineRule="auto"/>
      <w:jc w:val="center"/>
    </w:pPr>
    <w:rPr>
      <w:rFonts w:ascii="Courier" w:eastAsia="Times New Roman" w:hAnsi="Courier" w:cs="Times New Roman"/>
      <w:sz w:val="18"/>
      <w:szCs w:val="24"/>
      <w:lang w:val="en-GB" w:eastAsia="en-GB"/>
    </w:rPr>
  </w:style>
  <w:style w:type="numbering" w:customStyle="1" w:styleId="IEEEBullet1">
    <w:name w:val="IEEE Bullet 1"/>
    <w:basedOn w:val="NoList"/>
    <w:rsid w:val="00C2331C"/>
    <w:pPr>
      <w:numPr>
        <w:numId w:val="7"/>
      </w:numPr>
    </w:pPr>
  </w:style>
  <w:style w:type="paragraph" w:customStyle="1" w:styleId="IJMECEBodyTextFirstline013">
    <w:name w:val="IJMECE Body Text + First line:  0.13&quot;"/>
    <w:aliases w:val="Line spacing:  Multiple 1.25 li"/>
    <w:basedOn w:val="BodyText"/>
    <w:link w:val="LinespacingMultiple125liChar"/>
    <w:rsid w:val="00C2331C"/>
    <w:pPr>
      <w:suppressAutoHyphens w:val="0"/>
      <w:spacing w:after="0" w:line="300" w:lineRule="auto"/>
      <w:ind w:firstLine="187"/>
    </w:pPr>
    <w:rPr>
      <w:lang w:eastAsia="en-US"/>
    </w:rPr>
  </w:style>
  <w:style w:type="character" w:customStyle="1" w:styleId="LinespacingMultiple125liChar">
    <w:name w:val="Line spacing:  Multiple 1.25 li Char"/>
    <w:basedOn w:val="DefaultParagraphFont"/>
    <w:link w:val="IJMECEBodyTextFirstline013"/>
    <w:rsid w:val="00C2331C"/>
    <w:rPr>
      <w:rFonts w:ascii="Times New Roman" w:eastAsia="SimSun" w:hAnsi="Times New Roman" w:cs="Times New Roman"/>
      <w:spacing w:val="-1"/>
      <w:sz w:val="20"/>
      <w:szCs w:val="20"/>
    </w:rPr>
  </w:style>
  <w:style w:type="paragraph" w:customStyle="1" w:styleId="IJMECEHeading">
    <w:name w:val="IJMECE Heading"/>
    <w:basedOn w:val="Normal"/>
    <w:rsid w:val="00C2331C"/>
    <w:pPr>
      <w:keepNext/>
      <w:numPr>
        <w:numId w:val="7"/>
      </w:numPr>
      <w:tabs>
        <w:tab w:val="num" w:pos="576"/>
      </w:tabs>
      <w:suppressAutoHyphens w:val="0"/>
      <w:autoSpaceDE w:val="0"/>
      <w:autoSpaceDN w:val="0"/>
      <w:spacing w:before="100" w:beforeAutospacing="1" w:after="100" w:afterAutospacing="1"/>
      <w:outlineLvl w:val="0"/>
    </w:pPr>
    <w:rPr>
      <w:b/>
      <w:smallCaps/>
      <w:noProof/>
      <w:sz w:val="24"/>
      <w:szCs w:val="24"/>
      <w:lang w:eastAsia="en-US"/>
    </w:rPr>
  </w:style>
  <w:style w:type="paragraph" w:customStyle="1" w:styleId="IJMECEHeadingFirstline0CharChar">
    <w:name w:val="IJMECE Heading + First line:  0&quot; Char Char"/>
    <w:basedOn w:val="Normal"/>
    <w:link w:val="IJMECEHeadingFirstline0CharCharChar"/>
    <w:rsid w:val="00C2331C"/>
    <w:pPr>
      <w:keepNext/>
      <w:suppressAutoHyphens w:val="0"/>
      <w:autoSpaceDE w:val="0"/>
      <w:autoSpaceDN w:val="0"/>
      <w:spacing w:before="100" w:beforeAutospacing="1" w:after="100" w:afterAutospacing="1"/>
      <w:outlineLvl w:val="0"/>
    </w:pPr>
    <w:rPr>
      <w:b/>
      <w:smallCaps/>
      <w:noProof/>
      <w:sz w:val="24"/>
      <w:szCs w:val="24"/>
      <w:lang w:eastAsia="en-US"/>
    </w:rPr>
  </w:style>
  <w:style w:type="character" w:customStyle="1" w:styleId="IJMECEHeadingFirstline0CharCharChar">
    <w:name w:val="IJMECE Heading + First line:  0&quot; Char Char Char"/>
    <w:basedOn w:val="DefaultParagraphFont"/>
    <w:link w:val="IJMECEHeadingFirstline0CharChar"/>
    <w:rsid w:val="00C2331C"/>
    <w:rPr>
      <w:rFonts w:ascii="Times New Roman" w:eastAsia="SimSun" w:hAnsi="Times New Roman" w:cs="Times New Roman"/>
      <w:b/>
      <w:smallCaps/>
      <w:noProof/>
      <w:sz w:val="24"/>
      <w:szCs w:val="24"/>
    </w:rPr>
  </w:style>
  <w:style w:type="paragraph" w:customStyle="1" w:styleId="Normal10pt">
    <w:name w:val="Normal+10pt"/>
    <w:basedOn w:val="NormalWeb"/>
    <w:rsid w:val="002C7FEF"/>
    <w:pPr>
      <w:spacing w:line="360" w:lineRule="auto"/>
      <w:jc w:val="both"/>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3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Chu10</b:Tag>
    <b:SourceType>JournalArticle</b:SourceType>
    <b:Guid>{4A3E027C-EDFA-4ED3-93E8-8FD2FA50F670}</b:Guid>
    <b:Author>
      <b:Author>
        <b:NameList>
          <b:Person>
            <b:Last>Gong</b:Last>
            <b:First>Chunye</b:First>
          </b:Person>
          <b:Person>
            <b:Last>Liu</b:Last>
            <b:First>Jie</b:First>
          </b:Person>
          <b:Person>
            <b:Last>Zhang</b:Last>
            <b:First>Qiang</b:First>
          </b:Person>
          <b:Person>
            <b:Last>Chen</b:Last>
            <b:First>Haitao</b:First>
          </b:Person>
          <b:Person>
            <b:First>Zhenghu</b:First>
            <b:Middle>Gong</b:Middle>
          </b:Person>
        </b:NameList>
      </b:Author>
    </b:Author>
    <b:Title>The Characteristics of Cloud Computing</b:Title>
    <b:Year>2010</b:Year>
    <b:RefOrder>1</b:RefOrder>
  </b:Source>
  <b:Source>
    <b:Tag>Kay</b:Tag>
    <b:SourceType>JournalArticle</b:SourceType>
    <b:Guid>{106847D4-A952-4719-8063-68C8C4C82D13}</b:Guid>
    <b:Author>
      <b:Author>
        <b:NameList>
          <b:Person>
            <b:Last>Kayarkar</b:Last>
            <b:First>Harshavardhan</b:First>
          </b:Person>
        </b:NameList>
      </b:Author>
    </b:Author>
    <b:Title>Classification of Various Security Techniques in Databases and thier Comparative Analysis</b:Title>
    <b:RefOrder>2</b:RefOrder>
  </b:Source>
  <b:Source>
    <b:Tag>htt</b:Tag>
    <b:SourceType>InternetSite</b:SourceType>
    <b:Guid>{CA4A17AB-BF69-405D-8D9A-F25936610220}</b:Guid>
    <b:InternetSiteTitle>http://en.wikipedia.org/wiki/Information_security</b:InternetSiteTitle>
    <b:RefOrder>3</b:RefOrder>
  </b:Source>
  <b:Source>
    <b:Tag>Kul12</b:Tag>
    <b:SourceType>JournalArticle</b:SourceType>
    <b:Guid>{76493DE6-FE4B-4B6E-A25C-E2A335EE005E}</b:Guid>
    <b:Author>
      <b:Author>
        <b:NameList>
          <b:Person>
            <b:Last>Kulkarni</b:Last>
            <b:First>Saurabh</b:First>
          </b:Person>
          <b:Person>
            <b:Last>Urolagin</b:Last>
            <b:First>Dr.</b:First>
            <b:Middle>Siddhaling</b:Middle>
          </b:Person>
        </b:NameList>
      </b:Author>
    </b:Author>
    <b:Title>Review of Attacks on Databases nad  database Security Techniques</b:Title>
    <b:JournalName>international journal of Emerging Technology and Advanced Engineering</b:JournalName>
    <b:Year>2012</b:Year>
    <b:Month>November</b:Month>
    <b:Volume>2</b:Volume>
    <b:Issue>11</b:Issue>
    <b:RefOrder>4</b:RefOrder>
  </b:Source>
  <b:Source>
    <b:Tag>Ans</b:Tag>
    <b:SourceType>Book</b:SourceType>
    <b:Guid>{A3F2529F-828A-42A0-931D-AC2335A5A354}</b:Guid>
    <b:Author>
      <b:Author>
        <b:NameList>
          <b:Person>
            <b:Last>Sharma</b:Last>
            <b:First>Anshuman</b:First>
          </b:Person>
        </b:NameList>
      </b:Author>
    </b:Author>
    <b:Title>Fundamental of DBMS</b:Title>
    <b:Publisher> Lankhanpal</b:Publisher>
    <b:Edition>Second</b:Edition>
    <b:RefOrder>5</b:RefOrder>
  </b:Source>
  <b:Source>
    <b:Tag>Lee11</b:Tag>
    <b:SourceType>JournalArticle</b:SourceType>
    <b:Guid>{4C0DB463-24D6-4630-ADC2-534945535330}</b:Guid>
    <b:Author>
      <b:Author>
        <b:NameList>
          <b:Person>
            <b:Last>Lee</b:Last>
            <b:First>Hyang-Sook</b:First>
          </b:Person>
          <b:Person>
            <b:Last>Lim</b:Last>
            <b:First>Seongan</b:First>
          </b:Person>
        </b:NameList>
      </b:Author>
    </b:Author>
    <b:Title>An efficient incomparable public key encryption</b:Title>
    <b:JournalName>Elsevier</b:JournalName>
    <b:Year>2011</b:Year>
    <b:Month>April</b:Month>
    <b:RefOrder>6</b:RefOrder>
  </b:Source>
  <b:Source>
    <b:Tag>Hen</b:Tag>
    <b:SourceType>Book</b:SourceType>
    <b:Guid>{5D86FFCD-1B4E-4BCB-872F-8201E7966432}</b:Guid>
    <b:Author>
      <b:Author>
        <b:NameList>
          <b:Person>
            <b:Last>Korth</b:Last>
            <b:First>Henry</b:First>
            <b:Middle>f.</b:Middle>
          </b:Person>
        </b:NameList>
      </b:Author>
    </b:Author>
    <b:Title>Database System Concepts</b:Title>
    <b:Publisher>McGraw-Hill</b:Publisher>
    <b:Edition>Fifth</b:Edition>
    <b:RefOrder>7</b:RefOrder>
  </b:Source>
  <b:Source>
    <b:Tag>Dat</b:Tag>
    <b:SourceType>InternetSite</b:SourceType>
    <b:Guid>{C989BB97-3321-4D8B-9090-D991E9AF7217}</b:Guid>
    <b:Author>
      <b:Author>
        <b:NameList>
          <b:Person>
            <b:Last>Scrambling</b:Last>
            <b:First>Data</b:First>
          </b:Person>
        </b:NameList>
      </b:Author>
    </b:Author>
    <b:InternetSiteTitle>Oracle</b:InternetSiteTitle>
    <b:URL> http://docs.oracle.com/cd/E1755901/em. 111/e18709/T508706T512067.htm</b:URL>
    <b:RefOrder>8</b:RefOrder>
  </b:Source>
  <b:Source>
    <b:Tag>Jan</b:Tag>
    <b:SourceType>JournalArticle</b:SourceType>
    <b:Guid>{9452801C-C810-4C8D-87DF-50D87E93CB11}</b:Guid>
    <b:Author>
      <b:Author>
        <b:NameList>
          <b:Person>
            <b:Last>Jane</b:Last>
            <b:First>Pushkar</b:First>
            <b:Middle>Y.</b:Middle>
          </b:Person>
          <b:Person>
            <b:Last>Chaudhari</b:Last>
            <b:First>M.</b:First>
            <b:Middle>S,</b:Middle>
          </b:Person>
        </b:NameList>
      </b:Author>
    </b:Author>
    <b:Title>SQLIA:Detection and Prevention Techniques: A Survey</b:Title>
    <b:JournalName>IOSR Journal of Computer Engineering</b:JournalName>
    <b:Pages>56-60</b:Pages>
    <b:RefOrder>9</b:RefOrder>
  </b:Source>
  <b:Source>
    <b:Tag>Placeholder1</b:Tag>
    <b:SourceType>InternetSite</b:SourceType>
    <b:Guid>{6AF14251-C370-4C9F-A6DB-035679B9863E}</b:Guid>
    <b:Title>Cloud Computing Manifesto.</b:Title>
    <b:URL>http://en.wikipedia.org/</b:URL>
    <b:RefOrder>1</b:RefOrder>
  </b:Source>
  <b:Source>
    <b:Tag>vvb</b:Tag>
    <b:SourceType>InternetSite</b:SourceType>
    <b:Guid>{9FB85894-83C7-4CB6-B79F-42060BC35DFA}</b:Guid>
    <b:Author>
      <b:Author>
        <b:NameList>
          <b:Person>
            <b:Last>Gleeson</b:Last>
            <b:First>E.</b:First>
            <b:Middle>(2009).</b:Middle>
          </b:Person>
        </b:NameList>
      </b:Author>
    </b:Author>
    <b:Volume>cvv</b:Volume>
    <b:Title> Computing industry set for a shocking change</b:Title>
    <b:YearAccessed>Retrieved May 10, 2010</b:YearAccessed>
    <b:URL>from http://www.moneyweek.com/investmentadvice/computing-industry-set-for-ashocking-change-43226.aspx</b:URL>
    <b:RefOrder>2</b:RefOrder>
  </b:Source>
  <b:Source>
    <b:Tag>Wik</b:Tag>
    <b:SourceType>InternetSite</b:SourceType>
    <b:Guid>{CD3DEA84-2F60-4DCA-B380-1A88ECA8631A}</b:Guid>
    <b:Title>wikiprogress</b:Title>
    <b:URL>www.wikiprogress.org/images//Basic_concept_of_Cloud_computing.pdf</b:URL>
    <b:RefOrder>3</b:RefOrder>
  </b:Source>
  <b:Source>
    <b:Tag>Cho</b:Tag>
    <b:SourceType>InternetSite</b:SourceType>
    <b:Guid>{D7C2BCF4-45D1-4B0E-800C-DF14ED8D9766}</b:Guid>
    <b:Author>
      <b:Author>
        <b:NameList>
          <b:Person>
            <b:Last>Chou</b:Last>
            <b:First>Timothy.</b:First>
          </b:Person>
        </b:NameList>
      </b:Author>
    </b:Author>
    <b:URL>Introduction to Cloud Computing: Business &amp; Technology</b:URL>
    <b:RefOrder>4</b:RefOrder>
  </b:Source>
  <b:Source>
    <b:Tag>Hyu10</b:Tag>
    <b:SourceType>JournalArticle</b:SourceType>
    <b:Guid>{3CD9C072-8B98-4C43-8154-7977B916FA2A}</b:Guid>
    <b:Author>
      <b:Author>
        <b:NameList>
          <b:Person>
            <b:Last>Hyukho Kim</b:Last>
            <b:First>Hana</b:First>
            <b:Middle>Lee, Woongsup Kim, Yangwoo Kim,</b:Middle>
          </b:Person>
        </b:NameList>
      </b:Author>
    </b:Author>
    <b:Title>“A Trust Evaluation Model for QoS Guarantee in Cloud Systems”</b:Title>
    <b:JournalName>International Journal of Grid and Distributed Computing</b:JournalName>
    <b:Year>March, 2010.</b:Year>
    <b:RefOrder>5</b:RefOrder>
  </b:Source>
  <b:Source>
    <b:Tag>elZ10</b:Tag>
    <b:SourceType>ConferenceProceedings</b:SourceType>
    <b:Guid>{5B621139-755C-4C44-897C-FE72E6507A18}</b:Guid>
    <b:Author>
      <b:Author>
        <b:NameList>
          <b:Person>
            <b:Last>el</b:Last>
            <b:First>Zhimin</b:First>
            <b:Middle>Yang at</b:Middle>
          </b:Person>
        </b:NameList>
      </b:Author>
    </b:Author>
    <b:Title>“A Collaborative Trust Model of Firewall-through based on Cloud Computing”,</b:Title>
    <b:Year>2010</b:Year>
    <b:ConferenceName>14th International</b:ConferenceName>
    <b:City>china</b:City>
    <b:RefOrder>6</b:RefOrder>
  </b:Source>
  <b:Source>
    <b:Tag>Min10</b:Tag>
    <b:SourceType>ConferenceProceedings</b:SourceType>
    <b:Guid>{96C52542-4EB6-4B15-81C2-6A9DCA6AFA0B}</b:Guid>
    <b:Author>
      <b:Author>
        <b:NameList>
          <b:Person>
            <b:Last>Z</b:Last>
            <b:First>Minqi</b:First>
          </b:Person>
          <b:Person>
            <b:Last>Z</b:Last>
            <b:First>Rong</b:First>
          </b:Person>
          <b:Person>
            <b:Last>X</b:Last>
            <b:First>Wei</b:First>
          </b:Person>
          <b:Person>
            <b:Last>Q</b:Last>
            <b:First>Weining</b:First>
          </b:Person>
          <b:Person>
            <b:Last>Z</b:Last>
            <b:First>Aoying</b:First>
          </b:Person>
        </b:NameList>
      </b:Author>
    </b:Author>
    <b:Title>Security and Privacy in Cloud Computing: A Survey”</b:Title>
    <b:Year>1-3 Nov. 2010.</b:Year>
    <b:ConferenceName>Sixth</b:ConferenceName>
    <b:RefOrder>7</b:RefOrder>
  </b:Source>
  <b:Source>
    <b:Tag>Sia09</b:Tag>
    <b:SourceType>ConferenceProceedings</b:SourceType>
    <b:Guid>{F1B3BD21-04F0-445A-8017-ADF0EE5AFC51}</b:Guid>
    <b:Author>
      <b:Author>
        <b:NameList>
          <b:Person>
            <b:Last>Pearson</b:Last>
            <b:First>Siani</b:First>
          </b:Person>
        </b:NameList>
      </b:Author>
    </b:Author>
    <b:Title>Taking Account of Privacy when Designing Cloud Computing Services.</b:Title>
    <b:Year>May 2009</b:Year>
    <b:ConferenceName>Proceedings of the 2009</b:ConferenceName>
    <b:RefOrder>8</b:RefOrder>
  </b:Source>
  <b:Source>
    <b:Tag>wik</b:Tag>
    <b:SourceType>InternetSite</b:SourceType>
    <b:Guid>{186D8393-DAFA-4A1B-8A5B-19200CDD2AE9}</b:Guid>
    <b:Title>wikipedia</b:Title>
    <b:URL>http://en.wikipedia.org/wiki/Cloud_computing_security</b:URL>
    <b:RefOrder>9</b:RefOrder>
  </b:Source>
  <b:Source>
    <b:Tag>Top13</b:Tag>
    <b:SourceType>JournalArticle</b:SourceType>
    <b:Guid>{1EE9E29F-5DF8-46D6-8B6E-FD96410D870E}</b:Guid>
    <b:Title>Top Threats to Cloud Computing,</b:Title>
    <b:Year>CSA 2013</b:Year>
    <b:RefOrder>10</b:RefOrder>
  </b:Source>
  <b:Source>
    <b:Tag>Jen09</b:Tag>
    <b:SourceType>ConferenceProceedings</b:SourceType>
    <b:Guid>{0317BA9E-CBF6-4C6A-9863-E074D75E61C0}</b:Guid>
    <b:Author>
      <b:Author>
        <b:NameList>
          <b:Person>
            <b:Last>Jensen M</b:Last>
            <b:First>Schwenk</b:First>
            <b:Middle>JO, Gruschka N, Iacono LL</b:Middle>
          </b:Person>
        </b:NameList>
      </b:Author>
    </b:Author>
    <b:Title>On technical security issues in cloud computing.</b:Title>
    <b:JournalName>IEEE international conference on cloud computing, CLOUD-II 2009, pp 109–116</b:JournalName>
    <b:Year>2009</b:Year>
    <b:ConferenceName>IEEE international conference on cloud computing, CLOUD-II, pp 109–116</b:ConferenceName>
    <b:RefOrder>11</b:RefOrder>
  </b:Source>
  <b:Source>
    <b:Tag>Sur</b:Tag>
    <b:SourceType>InternetSite</b:SourceType>
    <b:Guid>{01EB7D7A-EE47-4276-8788-4D51E60243B8}</b:Guid>
    <b:Title>Survey On Security Issues And Countermeasures</b:Title>
    <b:ProductionCompany>PriyadharshiniPG Scholar,</b:ProductionCompany>
    <b:RefOrder>12</b:RefOrder>
  </b:Source>
  <b:Source>
    <b:Tag>Rui11</b:Tag>
    <b:SourceType>JournalArticle</b:SourceType>
    <b:Guid>{F8CC12A0-89B7-4398-A231-2832C0C699B4}</b:Guid>
    <b:Title>Mitigating DDoS</b:Title>
    <b:Year> July-August, 2011.</b:Year>
    <b:Author>
      <b:Author>
        <b:NameList>
          <b:Person>
            <b:Last>RuipingLua and Kin Choong Yow</b:Last>
          </b:Person>
        </b:NameList>
      </b:Author>
    </b:Author>
    <b:JournalName>IEEE Network,, no. 4,</b:JournalName>
    <b:Pages>pp.28-33,</b:Pages>
    <b:Volume> vol. 25</b:Volume>
    <b:RefOrder>13</b:RefOrder>
  </b:Source>
  <b:Source>
    <b:Tag>DGo08</b:Tag>
    <b:SourceType>Report</b:SourceType>
    <b:Guid>{CF272BDA-75D4-4FBB-8125-495B30B7D9FC}</b:Guid>
    <b:Author>
      <b:Author>
        <b:NameList>
          <b:Person>
            <b:Last>D. Gollmann</b:Last>
          </b:Person>
        </b:NameList>
      </b:Author>
    </b:Author>
    <b:Title>“Securing Web</b:Title>
    <b:Year>2008</b:Year>
    <b:Publisher>Elsevier Advanced Technology</b:Publisher>
    <b:RefOrder>14</b:RefOrder>
  </b:Source>
  <b:Source>
    <b:Tag>VKu05</b:Tag>
    <b:SourceType>JournalArticle</b:SourceType>
    <b:Guid>{F1500391-CE92-45D9-A8E8-12F67FDDC8D4}</b:Guid>
    <b:Title>addressing password guessing</b:Title>
    <b:Year>April 2005</b:Year>
    <b:Author>
      <b:Author>
        <b:NameList>
          <b:Person>
            <b:Last>V. Kumar</b:Last>
            <b:First>M.</b:First>
            <b:Middle>Singh, A. Abraham, S. Sanyal,</b:Middle>
          </b:Person>
        </b:NameList>
      </b:Author>
    </b:Author>
    <b:ConferenceName>Conference on Information Technology:</b:ConferenceName>
    <b:JournalName>Conference on Information Technology:</b:JournalName>
    <b:Volume>vol. 1,</b:Volume>
    <b:RefOrder>15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1441F5-8B3C-47BB-8D2C-A0520D61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INTERNATIONAL JOURNAL FOR RESEARCH &amp; DEVELOPMENT IN TECHNOLOGY</vt:lpstr>
    </vt:vector>
  </TitlesOfParts>
  <Company>www.ijrdt.org</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FOR RESEARCH &amp; DEVELOPMENT IN TECHNOLOGY</dc:title>
  <dc:creator>Home</dc:creator>
  <cp:lastModifiedBy>savan</cp:lastModifiedBy>
  <cp:revision>5</cp:revision>
  <cp:lastPrinted>2016-04-08T18:02:00Z</cp:lastPrinted>
  <dcterms:created xsi:type="dcterms:W3CDTF">2016-04-25T14:15:00Z</dcterms:created>
  <dcterms:modified xsi:type="dcterms:W3CDTF">2016-05-06T07:13:00Z</dcterms:modified>
</cp:coreProperties>
</file>